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42" w:rsidRPr="00255868" w:rsidRDefault="000229CD" w:rsidP="000229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868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по русскому языку</w:t>
      </w:r>
    </w:p>
    <w:tbl>
      <w:tblPr>
        <w:tblStyle w:val="a3"/>
        <w:tblW w:w="10207" w:type="dxa"/>
        <w:tblInd w:w="-601" w:type="dxa"/>
        <w:tblLook w:val="04A0"/>
      </w:tblPr>
      <w:tblGrid>
        <w:gridCol w:w="2836"/>
        <w:gridCol w:w="7371"/>
      </w:tblGrid>
      <w:tr w:rsidR="000229CD" w:rsidRPr="00255868" w:rsidTr="00E46C33">
        <w:tc>
          <w:tcPr>
            <w:tcW w:w="2836" w:type="dxa"/>
          </w:tcPr>
          <w:p w:rsidR="000229CD" w:rsidRPr="00255868" w:rsidRDefault="000229CD" w:rsidP="00022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рабочей программы </w:t>
            </w:r>
          </w:p>
        </w:tc>
        <w:tc>
          <w:tcPr>
            <w:tcW w:w="7371" w:type="dxa"/>
          </w:tcPr>
          <w:p w:rsidR="000229CD" w:rsidRPr="00255868" w:rsidRDefault="000229CD" w:rsidP="00022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Аннотация к рабочей программе </w:t>
            </w:r>
          </w:p>
        </w:tc>
      </w:tr>
      <w:tr w:rsidR="000229CD" w:rsidRPr="00255868" w:rsidTr="00E46C33">
        <w:tc>
          <w:tcPr>
            <w:tcW w:w="2836" w:type="dxa"/>
          </w:tcPr>
          <w:p w:rsidR="000229CD" w:rsidRPr="00255868" w:rsidRDefault="000229CD" w:rsidP="0002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9CD" w:rsidRPr="00255868" w:rsidRDefault="000229CD" w:rsidP="0002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9CD" w:rsidRPr="00255868" w:rsidRDefault="000229CD" w:rsidP="0002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9CD" w:rsidRPr="00255868" w:rsidRDefault="000229CD" w:rsidP="0002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9CD" w:rsidRPr="00255868" w:rsidRDefault="000229CD" w:rsidP="0002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9CD" w:rsidRPr="00255868" w:rsidRDefault="000229CD" w:rsidP="0002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9CD" w:rsidRPr="00255868" w:rsidRDefault="000229CD" w:rsidP="0002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9CD" w:rsidRPr="00255868" w:rsidRDefault="000229CD" w:rsidP="0002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9CD" w:rsidRPr="00255868" w:rsidRDefault="000229CD" w:rsidP="0002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9CD" w:rsidRPr="00255868" w:rsidRDefault="000229CD" w:rsidP="0002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9CD" w:rsidRPr="00255868" w:rsidRDefault="000229CD" w:rsidP="0002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9CD" w:rsidRPr="00255868" w:rsidRDefault="000229CD" w:rsidP="0002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9CD" w:rsidRPr="00255868" w:rsidRDefault="000229CD" w:rsidP="0002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русскому языку  7-9 классы </w:t>
            </w:r>
          </w:p>
        </w:tc>
        <w:tc>
          <w:tcPr>
            <w:tcW w:w="7371" w:type="dxa"/>
          </w:tcPr>
          <w:p w:rsidR="000229CD" w:rsidRPr="00255868" w:rsidRDefault="000229CD" w:rsidP="0002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 составлена</w:t>
            </w: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 на  основании  Федерального компонента Государственного стандарта общего образования и программы   основного общего образования по русскому языку для 5-9 классов</w:t>
            </w:r>
            <w:r w:rsidR="00E01F34"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1F34" w:rsidRPr="0025586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shd w:val="clear" w:color="auto" w:fill="FFFFFF"/>
              </w:rPr>
              <w:t xml:space="preserve">авт.-сост. М.М. Разумовская, С..И. Львова. В.И. Капинос. </w:t>
            </w:r>
            <w:r w:rsidR="00E01F34" w:rsidRPr="00255868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М.: Дрофа. 2013 г</w:t>
            </w:r>
          </w:p>
          <w:p w:rsidR="000229CD" w:rsidRPr="00255868" w:rsidRDefault="000229CD" w:rsidP="00022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Учебники: </w:t>
            </w:r>
          </w:p>
          <w:p w:rsidR="000229CD" w:rsidRPr="00255868" w:rsidRDefault="000229CD" w:rsidP="0002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7 класс:  «Русски</w:t>
            </w:r>
            <w:r w:rsidR="00607E0E" w:rsidRPr="00255868">
              <w:rPr>
                <w:rFonts w:ascii="Times New Roman" w:hAnsi="Times New Roman" w:cs="Times New Roman"/>
                <w:sz w:val="24"/>
                <w:szCs w:val="24"/>
              </w:rPr>
              <w:t>й язык. 7</w:t>
            </w: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 класс» М.М.Разумовская, С.И.Львова, В.И.Капинос и др.</w:t>
            </w:r>
          </w:p>
          <w:p w:rsidR="000229CD" w:rsidRPr="00255868" w:rsidRDefault="000229CD" w:rsidP="0002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8 класс: «Русски</w:t>
            </w:r>
            <w:r w:rsidR="00607E0E" w:rsidRPr="00255868">
              <w:rPr>
                <w:rFonts w:ascii="Times New Roman" w:hAnsi="Times New Roman" w:cs="Times New Roman"/>
                <w:sz w:val="24"/>
                <w:szCs w:val="24"/>
              </w:rPr>
              <w:t>й язык. 8</w:t>
            </w: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 класс» М.М.Разумовская, С.И.Львова, В.И.Капинос и др.</w:t>
            </w:r>
          </w:p>
          <w:p w:rsidR="000229CD" w:rsidRPr="00255868" w:rsidRDefault="000229CD" w:rsidP="0002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9 класс: «Русский язык. 9 класс» М.М.Разумовская, С.И.Львова, В.И.Капинос и др.</w:t>
            </w:r>
          </w:p>
          <w:p w:rsidR="000229CD" w:rsidRPr="00255868" w:rsidRDefault="000229CD" w:rsidP="00022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часов: </w:t>
            </w:r>
          </w:p>
          <w:p w:rsidR="000229CD" w:rsidRPr="00255868" w:rsidRDefault="000229CD" w:rsidP="0002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из расчета 7 класс –140 часов (4 часа в неделю), 8 класс – 105 часов (3 часа в неделю), 9 класс – 68 часов (2 часа в неделю)</w:t>
            </w:r>
          </w:p>
          <w:p w:rsidR="00E01F34" w:rsidRPr="00255868" w:rsidRDefault="000229CD" w:rsidP="00E01F34">
            <w:pPr>
              <w:pStyle w:val="c0"/>
              <w:shd w:val="clear" w:color="auto" w:fill="FFFFFF"/>
              <w:spacing w:before="0" w:beforeAutospacing="0" w:after="0" w:afterAutospacing="0"/>
            </w:pPr>
            <w:r w:rsidRPr="00255868">
              <w:rPr>
                <w:b/>
              </w:rPr>
              <w:t>Цель программы</w:t>
            </w:r>
            <w:r w:rsidRPr="00255868">
              <w:t>:</w:t>
            </w:r>
          </w:p>
          <w:p w:rsidR="00E01F34" w:rsidRPr="00255868" w:rsidRDefault="00E01F34" w:rsidP="00E01F3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55868">
              <w:rPr>
                <w:rStyle w:val="c1"/>
                <w:color w:val="000000"/>
              </w:rPr>
              <w:t>• 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      </w:r>
          </w:p>
          <w:p w:rsidR="00E01F34" w:rsidRPr="00255868" w:rsidRDefault="00E01F34" w:rsidP="00E01F3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55868">
              <w:rPr>
                <w:rStyle w:val="c1"/>
                <w:color w:val="000000"/>
              </w:rPr>
              <w:t xml:space="preserve">• 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      </w:r>
            <w:proofErr w:type="spellStart"/>
            <w:r w:rsidRPr="00255868">
              <w:rPr>
                <w:rStyle w:val="c1"/>
                <w:color w:val="000000"/>
              </w:rPr>
              <w:t>общеучебными</w:t>
            </w:r>
            <w:proofErr w:type="spellEnd"/>
            <w:r w:rsidRPr="00255868">
              <w:rPr>
                <w:rStyle w:val="c1"/>
                <w:color w:val="000000"/>
              </w:rPr>
      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      </w:r>
            <w:proofErr w:type="spellStart"/>
            <w:r w:rsidRPr="00255868">
              <w:rPr>
                <w:rStyle w:val="c1"/>
                <w:color w:val="000000"/>
              </w:rPr>
              <w:t>самокоррекцию</w:t>
            </w:r>
            <w:proofErr w:type="spellEnd"/>
            <w:r w:rsidRPr="00255868">
              <w:rPr>
                <w:rStyle w:val="c1"/>
                <w:color w:val="000000"/>
              </w:rPr>
              <w:t xml:space="preserve">; </w:t>
            </w:r>
            <w:proofErr w:type="gramStart"/>
            <w:r w:rsidRPr="00255868">
              <w:rPr>
                <w:rStyle w:val="c1"/>
                <w:color w:val="000000"/>
              </w:rPr>
              <w:t>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      </w:r>
            <w:proofErr w:type="gramEnd"/>
          </w:p>
          <w:p w:rsidR="00E01F34" w:rsidRPr="00255868" w:rsidRDefault="00E01F34" w:rsidP="00E01F3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255868">
              <w:rPr>
                <w:rStyle w:val="c1"/>
                <w:color w:val="000000"/>
              </w:rPr>
              <w:t>• 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      </w:r>
            <w:proofErr w:type="gramEnd"/>
            <w:r w:rsidRPr="00255868">
              <w:rPr>
                <w:rStyle w:val="c1"/>
                <w:color w:val="000000"/>
              </w:rPr>
              <w:t xml:space="preserve">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      </w:r>
          </w:p>
          <w:p w:rsidR="000229CD" w:rsidRPr="00255868" w:rsidRDefault="000229CD" w:rsidP="0002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F34" w:rsidRPr="00255868" w:rsidRDefault="00E01F34" w:rsidP="0002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9CD" w:rsidRPr="00255868" w:rsidRDefault="000229CD" w:rsidP="0002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C33" w:rsidRPr="00255868" w:rsidRDefault="00E46C33" w:rsidP="00E46C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868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математике 7-9 классов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2836"/>
        <w:gridCol w:w="7371"/>
      </w:tblGrid>
      <w:tr w:rsidR="00E46C33" w:rsidRPr="00255868" w:rsidTr="00255868">
        <w:tc>
          <w:tcPr>
            <w:tcW w:w="2836" w:type="dxa"/>
          </w:tcPr>
          <w:p w:rsidR="00E46C33" w:rsidRPr="00255868" w:rsidRDefault="00E46C33" w:rsidP="00E4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E46C33" w:rsidRPr="00255868" w:rsidRDefault="00E46C33" w:rsidP="00E4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C33" w:rsidRPr="00255868" w:rsidTr="00255868">
        <w:tc>
          <w:tcPr>
            <w:tcW w:w="2836" w:type="dxa"/>
          </w:tcPr>
          <w:p w:rsidR="00E46C33" w:rsidRPr="00255868" w:rsidRDefault="00E46C33" w:rsidP="00E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33" w:rsidRPr="00255868" w:rsidRDefault="00E46C33" w:rsidP="00E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33" w:rsidRPr="00255868" w:rsidRDefault="00E46C33" w:rsidP="00E4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33" w:rsidRPr="00255868" w:rsidRDefault="00E46C33" w:rsidP="00E4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математике  7-9 классы</w:t>
            </w:r>
          </w:p>
        </w:tc>
        <w:tc>
          <w:tcPr>
            <w:tcW w:w="7371" w:type="dxa"/>
          </w:tcPr>
          <w:p w:rsidR="00E46C33" w:rsidRPr="00255868" w:rsidRDefault="00E46C33" w:rsidP="00E46C33">
            <w:pPr>
              <w:pStyle w:val="Textbody"/>
              <w:spacing w:after="0"/>
              <w:ind w:firstLine="708"/>
              <w:rPr>
                <w:rFonts w:cs="Times New Roman"/>
                <w:bCs/>
                <w:iCs/>
                <w:lang w:val="ru-RU"/>
              </w:rPr>
            </w:pPr>
            <w:r w:rsidRPr="00255868">
              <w:rPr>
                <w:rFonts w:cs="Times New Roman"/>
                <w:b/>
              </w:rPr>
              <w:t>Рабочаяпрограмма</w:t>
            </w:r>
            <w:r w:rsidRPr="00255868">
              <w:rPr>
                <w:rFonts w:cs="Times New Roman"/>
              </w:rPr>
              <w:t>составленанаоснове</w:t>
            </w:r>
            <w:r w:rsidRPr="00255868">
              <w:rPr>
                <w:rFonts w:cs="Times New Roman"/>
                <w:bCs/>
                <w:iCs/>
              </w:rPr>
              <w:t>федеральногокомпонентагосударственногостандартаосновногообщегообразования (</w:t>
            </w:r>
            <w:proofErr w:type="spellStart"/>
            <w:r w:rsidRPr="00255868">
              <w:rPr>
                <w:rFonts w:cs="Times New Roman"/>
                <w:bCs/>
                <w:iCs/>
              </w:rPr>
              <w:t>приказ</w:t>
            </w:r>
            <w:proofErr w:type="spellEnd"/>
            <w:r w:rsidRPr="00255868">
              <w:rPr>
                <w:rFonts w:cs="Times New Roman"/>
                <w:bCs/>
                <w:iCs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  <w:bCs/>
                <w:iCs/>
              </w:rPr>
              <w:t>МОиН</w:t>
            </w:r>
            <w:proofErr w:type="spellEnd"/>
            <w:r w:rsidRPr="00255868">
              <w:rPr>
                <w:rFonts w:cs="Times New Roman"/>
                <w:bCs/>
                <w:iCs/>
              </w:rPr>
              <w:t xml:space="preserve"> РФ </w:t>
            </w:r>
            <w:proofErr w:type="spellStart"/>
            <w:r w:rsidRPr="00255868">
              <w:rPr>
                <w:rFonts w:cs="Times New Roman"/>
                <w:bCs/>
                <w:iCs/>
              </w:rPr>
              <w:t>от</w:t>
            </w:r>
            <w:proofErr w:type="spellEnd"/>
            <w:r w:rsidRPr="00255868">
              <w:rPr>
                <w:rFonts w:cs="Times New Roman"/>
                <w:bCs/>
                <w:iCs/>
              </w:rPr>
              <w:t xml:space="preserve"> 05.03.2004г. № 1089),</w:t>
            </w:r>
            <w:r w:rsidRPr="00255868">
              <w:rPr>
                <w:rFonts w:cs="Times New Roman"/>
              </w:rPr>
              <w:t>примерной</w:t>
            </w:r>
            <w:r w:rsidRPr="00255868">
              <w:rPr>
                <w:rFonts w:cs="Times New Roman"/>
                <w:bCs/>
                <w:iCs/>
              </w:rPr>
              <w:t>программыдляобщеобразовательныхучрежденийпоматематике</w:t>
            </w:r>
          </w:p>
          <w:p w:rsidR="00E46C33" w:rsidRPr="00255868" w:rsidRDefault="00E46C33" w:rsidP="00E46C33">
            <w:pPr>
              <w:pStyle w:val="Textbody"/>
              <w:spacing w:after="0"/>
              <w:ind w:firstLine="708"/>
              <w:jc w:val="both"/>
              <w:rPr>
                <w:rFonts w:cs="Times New Roman"/>
                <w:bCs/>
                <w:iCs/>
                <w:lang w:val="ru-RU"/>
              </w:rPr>
            </w:pPr>
            <w:r w:rsidRPr="00255868">
              <w:rPr>
                <w:rFonts w:cs="Times New Roman"/>
                <w:b/>
                <w:bCs/>
                <w:iCs/>
                <w:lang w:val="ru-RU"/>
              </w:rPr>
              <w:t>Учебники</w:t>
            </w:r>
            <w:r w:rsidRPr="00255868">
              <w:rPr>
                <w:rFonts w:cs="Times New Roman"/>
                <w:bCs/>
                <w:iCs/>
                <w:lang w:val="ru-RU"/>
              </w:rPr>
              <w:t xml:space="preserve">: </w:t>
            </w:r>
          </w:p>
          <w:p w:rsidR="00E46C33" w:rsidRPr="00255868" w:rsidRDefault="00E46C33" w:rsidP="00E46C33">
            <w:pPr>
              <w:pStyle w:val="Textbody"/>
              <w:spacing w:after="0"/>
              <w:jc w:val="both"/>
              <w:rPr>
                <w:rFonts w:cs="Times New Roman"/>
                <w:lang w:val="ru-RU"/>
              </w:rPr>
            </w:pPr>
            <w:r w:rsidRPr="00255868">
              <w:rPr>
                <w:rFonts w:cs="Times New Roman"/>
                <w:bCs/>
                <w:iCs/>
                <w:lang w:val="ru-RU"/>
              </w:rPr>
              <w:t>7 класс – «</w:t>
            </w:r>
            <w:proofErr w:type="spellStart"/>
            <w:r w:rsidRPr="00255868">
              <w:rPr>
                <w:rFonts w:cs="Times New Roman"/>
              </w:rPr>
              <w:t>Алгебра</w:t>
            </w:r>
            <w:proofErr w:type="spellEnd"/>
            <w:r w:rsidRPr="00255868">
              <w:rPr>
                <w:rFonts w:cs="Times New Roman"/>
                <w:lang w:val="ru-RU"/>
              </w:rPr>
              <w:t>: учебник и задачник для</w:t>
            </w:r>
            <w:r w:rsidRPr="00255868">
              <w:rPr>
                <w:rFonts w:cs="Times New Roman"/>
              </w:rPr>
              <w:t xml:space="preserve"> 7 </w:t>
            </w:r>
            <w:proofErr w:type="spellStart"/>
            <w:r w:rsidRPr="00255868">
              <w:rPr>
                <w:rFonts w:cs="Times New Roman"/>
              </w:rPr>
              <w:t>кл</w:t>
            </w:r>
            <w:proofErr w:type="spellEnd"/>
            <w:r w:rsidRPr="00255868">
              <w:rPr>
                <w:rFonts w:cs="Times New Roman"/>
                <w:lang w:val="ru-RU"/>
              </w:rPr>
              <w:t>асса образовательных учреждений: в 2х частях</w:t>
            </w:r>
            <w:r w:rsidRPr="00255868">
              <w:rPr>
                <w:rFonts w:cs="Times New Roman"/>
              </w:rPr>
              <w:t xml:space="preserve">/ </w:t>
            </w:r>
            <w:proofErr w:type="spellStart"/>
            <w:r w:rsidRPr="00255868">
              <w:rPr>
                <w:rFonts w:cs="Times New Roman"/>
              </w:rPr>
              <w:t>Сост</w:t>
            </w:r>
            <w:proofErr w:type="spellEnd"/>
            <w:r w:rsidRPr="00255868">
              <w:rPr>
                <w:rFonts w:cs="Times New Roman"/>
              </w:rPr>
              <w:t>.</w:t>
            </w:r>
            <w:r w:rsidRPr="00255868">
              <w:rPr>
                <w:rFonts w:cs="Times New Roman"/>
                <w:lang w:val="ru-RU"/>
              </w:rPr>
              <w:t xml:space="preserve"> А.Г.</w:t>
            </w:r>
            <w:proofErr w:type="spellStart"/>
            <w:r w:rsidRPr="00255868">
              <w:rPr>
                <w:rFonts w:cs="Times New Roman"/>
              </w:rPr>
              <w:t>Мордкович</w:t>
            </w:r>
            <w:proofErr w:type="spellEnd"/>
            <w:proofErr w:type="gramStart"/>
            <w:r w:rsidRPr="00255868">
              <w:rPr>
                <w:rFonts w:cs="Times New Roman"/>
                <w:lang w:val="ru-RU"/>
              </w:rPr>
              <w:t>;«</w:t>
            </w:r>
            <w:proofErr w:type="spellStart"/>
            <w:proofErr w:type="gramEnd"/>
            <w:r w:rsidRPr="00255868">
              <w:rPr>
                <w:rFonts w:cs="Times New Roman"/>
              </w:rPr>
              <w:t>Геометрия</w:t>
            </w:r>
            <w:proofErr w:type="spellEnd"/>
            <w:r w:rsidRPr="00255868">
              <w:rPr>
                <w:rFonts w:cs="Times New Roman"/>
                <w:lang w:val="ru-RU"/>
              </w:rPr>
              <w:t xml:space="preserve">, </w:t>
            </w:r>
            <w:r w:rsidRPr="00255868">
              <w:rPr>
                <w:rFonts w:cs="Times New Roman"/>
              </w:rPr>
              <w:t>7-9</w:t>
            </w:r>
            <w:r w:rsidRPr="00255868">
              <w:rPr>
                <w:rFonts w:cs="Times New Roman"/>
                <w:lang w:val="ru-RU"/>
              </w:rPr>
              <w:t>: Учебник для общеобразовательных учреждений</w:t>
            </w:r>
            <w:r w:rsidRPr="00255868">
              <w:rPr>
                <w:rFonts w:cs="Times New Roman"/>
              </w:rPr>
              <w:t>/</w:t>
            </w:r>
            <w:r w:rsidRPr="00255868">
              <w:rPr>
                <w:rFonts w:cs="Times New Roman"/>
                <w:lang w:val="ru-RU"/>
              </w:rPr>
              <w:t>Л.С.</w:t>
            </w:r>
            <w:proofErr w:type="spellStart"/>
            <w:r w:rsidRPr="00255868">
              <w:rPr>
                <w:rFonts w:cs="Times New Roman"/>
              </w:rPr>
              <w:t>Атанасян</w:t>
            </w:r>
            <w:proofErr w:type="spellEnd"/>
            <w:r w:rsidRPr="00255868">
              <w:rPr>
                <w:rFonts w:cs="Times New Roman"/>
                <w:lang w:val="ru-RU"/>
              </w:rPr>
              <w:t>, В.Ф.Бутузов, С.Б.Кадомцев и др. - М: Просвещение</w:t>
            </w:r>
          </w:p>
          <w:p w:rsidR="00E46C33" w:rsidRPr="00255868" w:rsidRDefault="00E46C33" w:rsidP="00E46C33">
            <w:pPr>
              <w:pStyle w:val="Textbody"/>
              <w:spacing w:after="0"/>
              <w:jc w:val="both"/>
              <w:rPr>
                <w:rFonts w:cs="Times New Roman"/>
                <w:lang w:val="ru-RU"/>
              </w:rPr>
            </w:pPr>
            <w:r w:rsidRPr="00255868">
              <w:rPr>
                <w:rFonts w:cs="Times New Roman"/>
                <w:bCs/>
                <w:iCs/>
                <w:lang w:val="ru-RU"/>
              </w:rPr>
              <w:t>8 класс – «</w:t>
            </w:r>
            <w:proofErr w:type="spellStart"/>
            <w:r w:rsidRPr="00255868">
              <w:rPr>
                <w:rFonts w:cs="Times New Roman"/>
              </w:rPr>
              <w:t>Алгебра</w:t>
            </w:r>
            <w:proofErr w:type="spellEnd"/>
            <w:r w:rsidRPr="00255868">
              <w:rPr>
                <w:rFonts w:cs="Times New Roman"/>
                <w:lang w:val="ru-RU"/>
              </w:rPr>
              <w:t>: учебник и задачник для8</w:t>
            </w:r>
            <w:proofErr w:type="spellStart"/>
            <w:r w:rsidRPr="00255868">
              <w:rPr>
                <w:rFonts w:cs="Times New Roman"/>
              </w:rPr>
              <w:t>кл</w:t>
            </w:r>
            <w:proofErr w:type="spellEnd"/>
            <w:r w:rsidRPr="00255868">
              <w:rPr>
                <w:rFonts w:cs="Times New Roman"/>
                <w:lang w:val="ru-RU"/>
              </w:rPr>
              <w:t>асса образовательных учреждений: в 2х частях</w:t>
            </w:r>
            <w:r w:rsidRPr="00255868">
              <w:rPr>
                <w:rFonts w:cs="Times New Roman"/>
              </w:rPr>
              <w:t xml:space="preserve">/ </w:t>
            </w:r>
            <w:proofErr w:type="spellStart"/>
            <w:r w:rsidRPr="00255868">
              <w:rPr>
                <w:rFonts w:cs="Times New Roman"/>
              </w:rPr>
              <w:t>Сост</w:t>
            </w:r>
            <w:proofErr w:type="spellEnd"/>
            <w:r w:rsidRPr="00255868">
              <w:rPr>
                <w:rFonts w:cs="Times New Roman"/>
              </w:rPr>
              <w:t>.</w:t>
            </w:r>
            <w:r w:rsidRPr="00255868">
              <w:rPr>
                <w:rFonts w:cs="Times New Roman"/>
                <w:lang w:val="ru-RU"/>
              </w:rPr>
              <w:t xml:space="preserve"> А.Г.</w:t>
            </w:r>
            <w:proofErr w:type="spellStart"/>
            <w:r w:rsidRPr="00255868">
              <w:rPr>
                <w:rFonts w:cs="Times New Roman"/>
              </w:rPr>
              <w:t>Мордкович</w:t>
            </w:r>
            <w:proofErr w:type="spellEnd"/>
            <w:proofErr w:type="gramStart"/>
            <w:r w:rsidRPr="00255868">
              <w:rPr>
                <w:rFonts w:cs="Times New Roman"/>
                <w:lang w:val="ru-RU"/>
              </w:rPr>
              <w:t>;«</w:t>
            </w:r>
            <w:proofErr w:type="spellStart"/>
            <w:proofErr w:type="gramEnd"/>
            <w:r w:rsidRPr="00255868">
              <w:rPr>
                <w:rFonts w:cs="Times New Roman"/>
              </w:rPr>
              <w:t>Геометрия</w:t>
            </w:r>
            <w:proofErr w:type="spellEnd"/>
            <w:r w:rsidRPr="00255868">
              <w:rPr>
                <w:rFonts w:cs="Times New Roman"/>
                <w:lang w:val="ru-RU"/>
              </w:rPr>
              <w:t xml:space="preserve">, </w:t>
            </w:r>
            <w:r w:rsidRPr="00255868">
              <w:rPr>
                <w:rFonts w:cs="Times New Roman"/>
              </w:rPr>
              <w:t>7-9</w:t>
            </w:r>
            <w:r w:rsidRPr="00255868">
              <w:rPr>
                <w:rFonts w:cs="Times New Roman"/>
                <w:lang w:val="ru-RU"/>
              </w:rPr>
              <w:t>: Учебник для общеобразовательных учреждений</w:t>
            </w:r>
            <w:r w:rsidRPr="00255868">
              <w:rPr>
                <w:rFonts w:cs="Times New Roman"/>
              </w:rPr>
              <w:t>/</w:t>
            </w:r>
            <w:r w:rsidRPr="00255868">
              <w:rPr>
                <w:rFonts w:cs="Times New Roman"/>
                <w:lang w:val="ru-RU"/>
              </w:rPr>
              <w:t>Л.С.</w:t>
            </w:r>
            <w:proofErr w:type="spellStart"/>
            <w:r w:rsidRPr="00255868">
              <w:rPr>
                <w:rFonts w:cs="Times New Roman"/>
              </w:rPr>
              <w:t>Атанасян</w:t>
            </w:r>
            <w:proofErr w:type="spellEnd"/>
            <w:r w:rsidRPr="00255868">
              <w:rPr>
                <w:rFonts w:cs="Times New Roman"/>
                <w:lang w:val="ru-RU"/>
              </w:rPr>
              <w:t>, В.Ф.Бутузов, С.Б.Кадомцев и др.- М: Просвещение</w:t>
            </w:r>
          </w:p>
          <w:p w:rsidR="00E46C33" w:rsidRPr="00255868" w:rsidRDefault="00E46C33" w:rsidP="00E46C33">
            <w:pPr>
              <w:pStyle w:val="Textbody"/>
              <w:spacing w:after="0"/>
              <w:jc w:val="both"/>
              <w:rPr>
                <w:rFonts w:cs="Times New Roman"/>
                <w:lang w:val="ru-RU"/>
              </w:rPr>
            </w:pPr>
            <w:r w:rsidRPr="00255868">
              <w:rPr>
                <w:rFonts w:cs="Times New Roman"/>
                <w:bCs/>
                <w:iCs/>
                <w:lang w:val="ru-RU"/>
              </w:rPr>
              <w:t>9 класс – «</w:t>
            </w:r>
            <w:proofErr w:type="spellStart"/>
            <w:r w:rsidRPr="00255868">
              <w:rPr>
                <w:rFonts w:cs="Times New Roman"/>
              </w:rPr>
              <w:t>Алгебра</w:t>
            </w:r>
            <w:proofErr w:type="spellEnd"/>
            <w:r w:rsidRPr="00255868">
              <w:rPr>
                <w:rFonts w:cs="Times New Roman"/>
                <w:lang w:val="ru-RU"/>
              </w:rPr>
              <w:t>: учебник и задачник для9</w:t>
            </w:r>
            <w:proofErr w:type="spellStart"/>
            <w:r w:rsidRPr="00255868">
              <w:rPr>
                <w:rFonts w:cs="Times New Roman"/>
              </w:rPr>
              <w:t>кл</w:t>
            </w:r>
            <w:proofErr w:type="spellEnd"/>
            <w:r w:rsidRPr="00255868">
              <w:rPr>
                <w:rFonts w:cs="Times New Roman"/>
                <w:lang w:val="ru-RU"/>
              </w:rPr>
              <w:t>асса образовательных учреждений: в 2х частях</w:t>
            </w:r>
            <w:r w:rsidRPr="00255868">
              <w:rPr>
                <w:rFonts w:cs="Times New Roman"/>
              </w:rPr>
              <w:t xml:space="preserve">/ </w:t>
            </w:r>
            <w:proofErr w:type="spellStart"/>
            <w:r w:rsidRPr="00255868">
              <w:rPr>
                <w:rFonts w:cs="Times New Roman"/>
              </w:rPr>
              <w:t>Сост</w:t>
            </w:r>
            <w:proofErr w:type="spellEnd"/>
            <w:r w:rsidRPr="00255868">
              <w:rPr>
                <w:rFonts w:cs="Times New Roman"/>
              </w:rPr>
              <w:t>.</w:t>
            </w:r>
            <w:r w:rsidRPr="00255868">
              <w:rPr>
                <w:rFonts w:cs="Times New Roman"/>
                <w:lang w:val="ru-RU"/>
              </w:rPr>
              <w:t xml:space="preserve"> А.Г.</w:t>
            </w:r>
            <w:proofErr w:type="spellStart"/>
            <w:r w:rsidRPr="00255868">
              <w:rPr>
                <w:rFonts w:cs="Times New Roman"/>
              </w:rPr>
              <w:t>Мордкович</w:t>
            </w:r>
            <w:proofErr w:type="spellEnd"/>
            <w:proofErr w:type="gramStart"/>
            <w:r w:rsidRPr="00255868">
              <w:rPr>
                <w:rFonts w:cs="Times New Roman"/>
                <w:lang w:val="ru-RU"/>
              </w:rPr>
              <w:t>;«</w:t>
            </w:r>
            <w:proofErr w:type="spellStart"/>
            <w:proofErr w:type="gramEnd"/>
            <w:r w:rsidRPr="00255868">
              <w:rPr>
                <w:rFonts w:cs="Times New Roman"/>
              </w:rPr>
              <w:t>Геометрия</w:t>
            </w:r>
            <w:proofErr w:type="spellEnd"/>
            <w:r w:rsidRPr="00255868">
              <w:rPr>
                <w:rFonts w:cs="Times New Roman"/>
                <w:lang w:val="ru-RU"/>
              </w:rPr>
              <w:t xml:space="preserve">, </w:t>
            </w:r>
            <w:r w:rsidRPr="00255868">
              <w:rPr>
                <w:rFonts w:cs="Times New Roman"/>
              </w:rPr>
              <w:t>7-9</w:t>
            </w:r>
            <w:r w:rsidRPr="00255868">
              <w:rPr>
                <w:rFonts w:cs="Times New Roman"/>
                <w:lang w:val="ru-RU"/>
              </w:rPr>
              <w:t>: Учебник для общеобразовательных учреждений</w:t>
            </w:r>
            <w:r w:rsidRPr="00255868">
              <w:rPr>
                <w:rFonts w:cs="Times New Roman"/>
              </w:rPr>
              <w:t>/</w:t>
            </w:r>
            <w:r w:rsidRPr="00255868">
              <w:rPr>
                <w:rFonts w:cs="Times New Roman"/>
                <w:lang w:val="ru-RU"/>
              </w:rPr>
              <w:t>Л.С.</w:t>
            </w:r>
            <w:proofErr w:type="spellStart"/>
            <w:r w:rsidRPr="00255868">
              <w:rPr>
                <w:rFonts w:cs="Times New Roman"/>
              </w:rPr>
              <w:t>Атанасян</w:t>
            </w:r>
            <w:proofErr w:type="spellEnd"/>
            <w:r w:rsidRPr="00255868">
              <w:rPr>
                <w:rFonts w:cs="Times New Roman"/>
                <w:lang w:val="ru-RU"/>
              </w:rPr>
              <w:t>, В.Ф.Бутузов, С.Б.Кадомцев и др.- М: Просвещение</w:t>
            </w:r>
          </w:p>
          <w:p w:rsidR="00E46C33" w:rsidRPr="00255868" w:rsidRDefault="00E46C33" w:rsidP="00E46C33">
            <w:pPr>
              <w:pStyle w:val="Textbody"/>
              <w:spacing w:after="0"/>
              <w:ind w:firstLine="708"/>
              <w:jc w:val="both"/>
              <w:rPr>
                <w:rFonts w:cs="Times New Roman"/>
                <w:lang w:val="ru-RU"/>
              </w:rPr>
            </w:pPr>
            <w:proofErr w:type="gramStart"/>
            <w:r w:rsidRPr="00255868">
              <w:rPr>
                <w:rFonts w:cs="Times New Roman"/>
                <w:b/>
                <w:lang w:val="ru-RU"/>
              </w:rPr>
              <w:t>Количество часов</w:t>
            </w:r>
            <w:r w:rsidRPr="00255868">
              <w:rPr>
                <w:rFonts w:cs="Times New Roman"/>
                <w:lang w:val="ru-RU"/>
              </w:rPr>
              <w:t>: рабочая программа составлена из расчета 7 класс – 175 часов: 105 часов – алгебра (3 часа в неделю), 70 часов – геометрия(2 часа в неделю), 8класс – 175 часов: 105 часов – алгебра (3 часа в неделю), 70 часов – геометрия(2 часа в неделю), 9 класс – 170часов: 102 часа – алгебра (3 часа в неделю), 68 часов – геометрия(2 часа в неделю).</w:t>
            </w:r>
            <w:proofErr w:type="gramEnd"/>
          </w:p>
          <w:p w:rsidR="00E46C33" w:rsidRPr="00255868" w:rsidRDefault="00E46C33" w:rsidP="00E46C33">
            <w:pPr>
              <w:pStyle w:val="Textbody"/>
              <w:spacing w:after="0"/>
              <w:ind w:firstLine="708"/>
              <w:jc w:val="both"/>
              <w:rPr>
                <w:rFonts w:cs="Times New Roman"/>
                <w:lang w:val="ru-RU"/>
              </w:rPr>
            </w:pPr>
            <w:r w:rsidRPr="00255868">
              <w:rPr>
                <w:rFonts w:cs="Times New Roman"/>
                <w:b/>
                <w:lang w:val="ru-RU"/>
              </w:rPr>
              <w:t>Цели программы</w:t>
            </w:r>
            <w:r w:rsidRPr="00255868">
              <w:rPr>
                <w:rFonts w:cs="Times New Roman"/>
                <w:lang w:val="ru-RU"/>
              </w:rPr>
              <w:t xml:space="preserve">: </w:t>
            </w:r>
          </w:p>
          <w:p w:rsidR="00E46C33" w:rsidRPr="00255868" w:rsidRDefault="00E46C33" w:rsidP="00E46C33">
            <w:pPr>
              <w:pStyle w:val="Textbody"/>
              <w:spacing w:after="0"/>
              <w:jc w:val="both"/>
              <w:rPr>
                <w:rFonts w:cs="Times New Roman"/>
                <w:lang w:val="ru-RU"/>
              </w:rPr>
            </w:pPr>
            <w:r w:rsidRPr="00255868">
              <w:rPr>
                <w:rFonts w:cs="Times New Roman"/>
                <w:lang w:val="ru-RU"/>
              </w:rPr>
              <w:t>Образовательные:</w:t>
            </w:r>
          </w:p>
          <w:p w:rsidR="00E46C33" w:rsidRPr="00255868" w:rsidRDefault="00E46C33" w:rsidP="00E46C33">
            <w:pPr>
              <w:pStyle w:val="Textbody"/>
              <w:spacing w:after="0"/>
              <w:jc w:val="both"/>
              <w:rPr>
                <w:rFonts w:cs="Times New Roman"/>
                <w:lang w:val="ru-RU"/>
              </w:rPr>
            </w:pPr>
            <w:proofErr w:type="spellStart"/>
            <w:r w:rsidRPr="00255868">
              <w:rPr>
                <w:rFonts w:cs="Times New Roman"/>
              </w:rPr>
              <w:t>Овладение</w:t>
            </w:r>
            <w:proofErr w:type="spellEnd"/>
            <w:r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системой</w:t>
            </w:r>
            <w:proofErr w:type="spellEnd"/>
            <w:r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математических</w:t>
            </w:r>
            <w:proofErr w:type="spellEnd"/>
            <w:r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знаний</w:t>
            </w:r>
            <w:proofErr w:type="spellEnd"/>
            <w:r w:rsidRPr="00255868">
              <w:rPr>
                <w:rFonts w:cs="Times New Roman"/>
              </w:rPr>
              <w:t xml:space="preserve"> и </w:t>
            </w:r>
            <w:proofErr w:type="spellStart"/>
            <w:r w:rsidRPr="00255868">
              <w:rPr>
                <w:rFonts w:cs="Times New Roman"/>
              </w:rPr>
              <w:t>умений</w:t>
            </w:r>
            <w:proofErr w:type="spellEnd"/>
            <w:r w:rsidRPr="00255868">
              <w:rPr>
                <w:rFonts w:cs="Times New Roman"/>
              </w:rPr>
              <w:t xml:space="preserve">, </w:t>
            </w:r>
            <w:proofErr w:type="spellStart"/>
            <w:r w:rsidRPr="00255868">
              <w:rPr>
                <w:rFonts w:cs="Times New Roman"/>
              </w:rPr>
              <w:t>необходимых</w:t>
            </w:r>
            <w:proofErr w:type="spellEnd"/>
            <w:r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для</w:t>
            </w:r>
            <w:proofErr w:type="spellEnd"/>
            <w:r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применения</w:t>
            </w:r>
            <w:proofErr w:type="spellEnd"/>
            <w:r w:rsidRPr="00255868">
              <w:rPr>
                <w:rFonts w:cs="Times New Roman"/>
              </w:rPr>
              <w:t xml:space="preserve"> в </w:t>
            </w:r>
            <w:proofErr w:type="spellStart"/>
            <w:r w:rsidRPr="00255868">
              <w:rPr>
                <w:rFonts w:cs="Times New Roman"/>
              </w:rPr>
              <w:t>практической</w:t>
            </w:r>
            <w:proofErr w:type="spellEnd"/>
            <w:r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деятельности</w:t>
            </w:r>
            <w:proofErr w:type="spellEnd"/>
            <w:r w:rsidRPr="00255868">
              <w:rPr>
                <w:rFonts w:cs="Times New Roman"/>
              </w:rPr>
              <w:t>,</w:t>
            </w:r>
            <w:r w:rsidRPr="00255868">
              <w:rPr>
                <w:rFonts w:cs="Times New Roman"/>
                <w:lang w:val="ru-RU"/>
              </w:rPr>
              <w:t xml:space="preserve"> </w:t>
            </w:r>
            <w:r w:rsidRPr="00255868">
              <w:rPr>
                <w:rFonts w:cs="Times New Roman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изучения</w:t>
            </w:r>
            <w:proofErr w:type="spellEnd"/>
            <w:r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смежных</w:t>
            </w:r>
            <w:proofErr w:type="spellEnd"/>
            <w:r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дисциплин</w:t>
            </w:r>
            <w:proofErr w:type="spellEnd"/>
            <w:r w:rsidRPr="00255868">
              <w:rPr>
                <w:rFonts w:cs="Times New Roman"/>
              </w:rPr>
              <w:t xml:space="preserve">, </w:t>
            </w:r>
            <w:proofErr w:type="spellStart"/>
            <w:r w:rsidRPr="00255868">
              <w:rPr>
                <w:rFonts w:cs="Times New Roman"/>
              </w:rPr>
              <w:t>продолжения</w:t>
            </w:r>
            <w:proofErr w:type="spellEnd"/>
            <w:r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образования</w:t>
            </w:r>
            <w:proofErr w:type="spellEnd"/>
            <w:r w:rsidRPr="00255868">
              <w:rPr>
                <w:rFonts w:cs="Times New Roman"/>
              </w:rPr>
              <w:t>;</w:t>
            </w:r>
            <w:r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интеллектуальное</w:t>
            </w:r>
            <w:proofErr w:type="spellEnd"/>
            <w:r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развитие</w:t>
            </w:r>
            <w:proofErr w:type="spellEnd"/>
            <w:r w:rsidRPr="00255868">
              <w:rPr>
                <w:rFonts w:cs="Times New Roman"/>
              </w:rPr>
              <w:t xml:space="preserve">, </w:t>
            </w:r>
            <w:proofErr w:type="spellStart"/>
            <w:r w:rsidRPr="00255868">
              <w:rPr>
                <w:rFonts w:cs="Times New Roman"/>
              </w:rPr>
              <w:t>формирование</w:t>
            </w:r>
            <w:proofErr w:type="spellEnd"/>
            <w:r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качеств</w:t>
            </w:r>
            <w:proofErr w:type="spellEnd"/>
            <w:r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личности</w:t>
            </w:r>
            <w:proofErr w:type="spellEnd"/>
            <w:r w:rsidRPr="00255868">
              <w:rPr>
                <w:rFonts w:cs="Times New Roman"/>
              </w:rPr>
              <w:t xml:space="preserve">, </w:t>
            </w:r>
            <w:proofErr w:type="spellStart"/>
            <w:r w:rsidRPr="00255868">
              <w:rPr>
                <w:rFonts w:cs="Times New Roman"/>
              </w:rPr>
              <w:t>необходимых</w:t>
            </w:r>
            <w:proofErr w:type="spellEnd"/>
            <w:r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человеку</w:t>
            </w:r>
            <w:proofErr w:type="spellEnd"/>
            <w:r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для</w:t>
            </w:r>
            <w:proofErr w:type="spellEnd"/>
            <w:r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полноценной</w:t>
            </w:r>
            <w:proofErr w:type="spellEnd"/>
            <w:r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жизни</w:t>
            </w:r>
            <w:proofErr w:type="spellEnd"/>
            <w:r w:rsidRPr="00255868">
              <w:rPr>
                <w:rFonts w:cs="Times New Roman"/>
              </w:rPr>
              <w:t xml:space="preserve"> в </w:t>
            </w:r>
            <w:proofErr w:type="spellStart"/>
            <w:r w:rsidRPr="00255868">
              <w:rPr>
                <w:rFonts w:cs="Times New Roman"/>
              </w:rPr>
              <w:t>современном</w:t>
            </w:r>
            <w:proofErr w:type="spellEnd"/>
            <w:r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обществе</w:t>
            </w:r>
            <w:proofErr w:type="spellEnd"/>
            <w:r w:rsidRPr="00255868">
              <w:rPr>
                <w:rFonts w:cs="Times New Roman"/>
              </w:rPr>
              <w:t xml:space="preserve">: </w:t>
            </w:r>
            <w:proofErr w:type="spellStart"/>
            <w:r w:rsidRPr="00255868">
              <w:rPr>
                <w:rFonts w:cs="Times New Roman"/>
              </w:rPr>
              <w:t>ясность</w:t>
            </w:r>
            <w:proofErr w:type="spellEnd"/>
            <w:r w:rsidRPr="00255868">
              <w:rPr>
                <w:rFonts w:cs="Times New Roman"/>
              </w:rPr>
              <w:t xml:space="preserve"> и </w:t>
            </w:r>
            <w:proofErr w:type="spellStart"/>
            <w:r w:rsidRPr="00255868">
              <w:rPr>
                <w:rFonts w:cs="Times New Roman"/>
              </w:rPr>
              <w:t>точность</w:t>
            </w:r>
            <w:proofErr w:type="spellEnd"/>
            <w:r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мысли</w:t>
            </w:r>
            <w:proofErr w:type="spellEnd"/>
            <w:r w:rsidRPr="00255868">
              <w:rPr>
                <w:rFonts w:cs="Times New Roman"/>
              </w:rPr>
              <w:t xml:space="preserve">, </w:t>
            </w:r>
            <w:proofErr w:type="spellStart"/>
            <w:r w:rsidRPr="00255868">
              <w:rPr>
                <w:rFonts w:cs="Times New Roman"/>
              </w:rPr>
              <w:t>критичность</w:t>
            </w:r>
            <w:proofErr w:type="spellEnd"/>
            <w:r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мышления</w:t>
            </w:r>
            <w:proofErr w:type="spellEnd"/>
            <w:r w:rsidRPr="00255868">
              <w:rPr>
                <w:rFonts w:cs="Times New Roman"/>
              </w:rPr>
              <w:t xml:space="preserve">, </w:t>
            </w:r>
            <w:proofErr w:type="spellStart"/>
            <w:r w:rsidRPr="00255868">
              <w:rPr>
                <w:rFonts w:cs="Times New Roman"/>
              </w:rPr>
              <w:t>интуиция</w:t>
            </w:r>
            <w:proofErr w:type="spellEnd"/>
            <w:r w:rsidRPr="00255868">
              <w:rPr>
                <w:rFonts w:cs="Times New Roman"/>
              </w:rPr>
              <w:t xml:space="preserve">, </w:t>
            </w:r>
            <w:proofErr w:type="spellStart"/>
            <w:r w:rsidRPr="00255868">
              <w:rPr>
                <w:rFonts w:cs="Times New Roman"/>
              </w:rPr>
              <w:t>логическое</w:t>
            </w:r>
            <w:proofErr w:type="spellEnd"/>
            <w:r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мышление</w:t>
            </w:r>
            <w:proofErr w:type="spellEnd"/>
            <w:r w:rsidRPr="00255868">
              <w:rPr>
                <w:rFonts w:cs="Times New Roman"/>
              </w:rPr>
              <w:t xml:space="preserve">, </w:t>
            </w:r>
            <w:proofErr w:type="spellStart"/>
            <w:r w:rsidRPr="00255868">
              <w:rPr>
                <w:rFonts w:cs="Times New Roman"/>
              </w:rPr>
              <w:t>элементы</w:t>
            </w:r>
            <w:proofErr w:type="spellEnd"/>
            <w:r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алгоритмической</w:t>
            </w:r>
            <w:proofErr w:type="spellEnd"/>
            <w:r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культуры</w:t>
            </w:r>
            <w:proofErr w:type="spellEnd"/>
            <w:r w:rsidRPr="00255868">
              <w:rPr>
                <w:rFonts w:cs="Times New Roman"/>
              </w:rPr>
              <w:t xml:space="preserve">, </w:t>
            </w:r>
            <w:proofErr w:type="spellStart"/>
            <w:r w:rsidRPr="00255868">
              <w:rPr>
                <w:rFonts w:cs="Times New Roman"/>
              </w:rPr>
              <w:t>пространственных</w:t>
            </w:r>
            <w:proofErr w:type="spellEnd"/>
            <w:r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представлений</w:t>
            </w:r>
            <w:proofErr w:type="spellEnd"/>
            <w:r w:rsidRPr="00255868">
              <w:rPr>
                <w:rFonts w:cs="Times New Roman"/>
              </w:rPr>
              <w:t xml:space="preserve">, </w:t>
            </w:r>
            <w:proofErr w:type="spellStart"/>
            <w:r w:rsidRPr="00255868">
              <w:rPr>
                <w:rFonts w:cs="Times New Roman"/>
              </w:rPr>
              <w:t>способность</w:t>
            </w:r>
            <w:proofErr w:type="spellEnd"/>
            <w:r w:rsidRPr="00255868">
              <w:rPr>
                <w:rFonts w:cs="Times New Roman"/>
              </w:rPr>
              <w:t xml:space="preserve"> к </w:t>
            </w:r>
            <w:proofErr w:type="spellStart"/>
            <w:r w:rsidRPr="00255868">
              <w:rPr>
                <w:rFonts w:cs="Times New Roman"/>
              </w:rPr>
              <w:t>преодолению</w:t>
            </w:r>
            <w:proofErr w:type="spellEnd"/>
            <w:r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трудностей</w:t>
            </w:r>
            <w:proofErr w:type="spellEnd"/>
            <w:r w:rsidRPr="00255868">
              <w:rPr>
                <w:rFonts w:cs="Times New Roman"/>
              </w:rPr>
              <w:t>;</w:t>
            </w:r>
            <w:r w:rsidR="00776EE9"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формирование</w:t>
            </w:r>
            <w:proofErr w:type="spellEnd"/>
            <w:r w:rsidR="00776EE9"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представлений</w:t>
            </w:r>
            <w:proofErr w:type="spellEnd"/>
            <w:r w:rsidR="00776EE9"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об</w:t>
            </w:r>
            <w:proofErr w:type="spellEnd"/>
            <w:r w:rsidR="00776EE9"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идеях</w:t>
            </w:r>
            <w:proofErr w:type="spellEnd"/>
            <w:r w:rsidRPr="00255868">
              <w:rPr>
                <w:rFonts w:cs="Times New Roman"/>
              </w:rPr>
              <w:t xml:space="preserve"> и </w:t>
            </w:r>
            <w:proofErr w:type="spellStart"/>
            <w:r w:rsidRPr="00255868">
              <w:rPr>
                <w:rFonts w:cs="Times New Roman"/>
              </w:rPr>
              <w:t>методах</w:t>
            </w:r>
            <w:proofErr w:type="spellEnd"/>
            <w:r w:rsidR="00776EE9"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математики</w:t>
            </w:r>
            <w:proofErr w:type="spellEnd"/>
            <w:r w:rsidR="00776EE9"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как</w:t>
            </w:r>
            <w:proofErr w:type="spellEnd"/>
            <w:r w:rsidR="00776EE9"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универсального</w:t>
            </w:r>
            <w:proofErr w:type="spellEnd"/>
            <w:r w:rsidR="00776EE9"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языка</w:t>
            </w:r>
            <w:proofErr w:type="spellEnd"/>
            <w:r w:rsidR="00776EE9"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науки</w:t>
            </w:r>
            <w:proofErr w:type="spellEnd"/>
            <w:r w:rsidRPr="00255868">
              <w:rPr>
                <w:rFonts w:cs="Times New Roman"/>
              </w:rPr>
              <w:t xml:space="preserve"> и </w:t>
            </w:r>
            <w:proofErr w:type="spellStart"/>
            <w:r w:rsidRPr="00255868">
              <w:rPr>
                <w:rFonts w:cs="Times New Roman"/>
              </w:rPr>
              <w:t>техники</w:t>
            </w:r>
            <w:proofErr w:type="spellEnd"/>
            <w:r w:rsidRPr="00255868">
              <w:rPr>
                <w:rFonts w:cs="Times New Roman"/>
              </w:rPr>
              <w:t xml:space="preserve">, </w:t>
            </w:r>
            <w:proofErr w:type="spellStart"/>
            <w:r w:rsidRPr="00255868">
              <w:rPr>
                <w:rFonts w:cs="Times New Roman"/>
              </w:rPr>
              <w:t>средства</w:t>
            </w:r>
            <w:proofErr w:type="spellEnd"/>
            <w:r w:rsidR="00776EE9"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моделирования</w:t>
            </w:r>
            <w:proofErr w:type="spellEnd"/>
            <w:r w:rsidR="00776EE9"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явлений</w:t>
            </w:r>
            <w:proofErr w:type="spellEnd"/>
            <w:r w:rsidRPr="00255868">
              <w:rPr>
                <w:rFonts w:cs="Times New Roman"/>
              </w:rPr>
              <w:t xml:space="preserve"> и </w:t>
            </w:r>
            <w:proofErr w:type="spellStart"/>
            <w:r w:rsidRPr="00255868">
              <w:rPr>
                <w:rFonts w:cs="Times New Roman"/>
              </w:rPr>
              <w:t>процессов</w:t>
            </w:r>
            <w:proofErr w:type="spellEnd"/>
            <w:r w:rsidRPr="00255868">
              <w:rPr>
                <w:rFonts w:cs="Times New Roman"/>
              </w:rPr>
              <w:t>;</w:t>
            </w:r>
            <w:r w:rsidR="00776EE9"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воспитание</w:t>
            </w:r>
            <w:proofErr w:type="spellEnd"/>
            <w:r w:rsidR="00776EE9"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культуры</w:t>
            </w:r>
            <w:proofErr w:type="spellEnd"/>
            <w:r w:rsidR="00776EE9"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личности</w:t>
            </w:r>
            <w:proofErr w:type="spellEnd"/>
            <w:r w:rsidRPr="00255868">
              <w:rPr>
                <w:rFonts w:cs="Times New Roman"/>
              </w:rPr>
              <w:t xml:space="preserve">, </w:t>
            </w:r>
            <w:proofErr w:type="spellStart"/>
            <w:r w:rsidRPr="00255868">
              <w:rPr>
                <w:rFonts w:cs="Times New Roman"/>
              </w:rPr>
              <w:t>отношения</w:t>
            </w:r>
            <w:proofErr w:type="spellEnd"/>
            <w:r w:rsidRPr="00255868">
              <w:rPr>
                <w:rFonts w:cs="Times New Roman"/>
              </w:rPr>
              <w:t xml:space="preserve"> к </w:t>
            </w:r>
            <w:proofErr w:type="spellStart"/>
            <w:r w:rsidRPr="00255868">
              <w:rPr>
                <w:rFonts w:cs="Times New Roman"/>
              </w:rPr>
              <w:t>математике</w:t>
            </w:r>
            <w:proofErr w:type="spellEnd"/>
            <w:r w:rsidR="00776EE9"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как</w:t>
            </w:r>
            <w:proofErr w:type="spellEnd"/>
            <w:r w:rsidRPr="00255868">
              <w:rPr>
                <w:rFonts w:cs="Times New Roman"/>
              </w:rPr>
              <w:t xml:space="preserve"> к </w:t>
            </w:r>
            <w:proofErr w:type="spellStart"/>
            <w:r w:rsidRPr="00255868">
              <w:rPr>
                <w:rFonts w:cs="Times New Roman"/>
              </w:rPr>
              <w:t>части</w:t>
            </w:r>
            <w:proofErr w:type="spellEnd"/>
            <w:r w:rsidR="00776EE9"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общечеловеческой</w:t>
            </w:r>
            <w:proofErr w:type="spellEnd"/>
            <w:r w:rsidR="00776EE9"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культуры</w:t>
            </w:r>
            <w:proofErr w:type="spellEnd"/>
            <w:r w:rsidRPr="00255868">
              <w:rPr>
                <w:rFonts w:cs="Times New Roman"/>
              </w:rPr>
              <w:t xml:space="preserve">, </w:t>
            </w:r>
            <w:proofErr w:type="spellStart"/>
            <w:r w:rsidRPr="00255868">
              <w:rPr>
                <w:rFonts w:cs="Times New Roman"/>
              </w:rPr>
              <w:t>понимание</w:t>
            </w:r>
            <w:proofErr w:type="spellEnd"/>
            <w:r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значимости</w:t>
            </w:r>
            <w:proofErr w:type="spellEnd"/>
            <w:r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математики</w:t>
            </w:r>
            <w:proofErr w:type="spellEnd"/>
            <w:r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для</w:t>
            </w:r>
            <w:proofErr w:type="spellEnd"/>
            <w:r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научно-технического</w:t>
            </w:r>
            <w:proofErr w:type="spellEnd"/>
            <w:r w:rsidR="00776EE9"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прогресса</w:t>
            </w:r>
            <w:proofErr w:type="spellEnd"/>
            <w:r w:rsidRPr="00255868">
              <w:rPr>
                <w:rFonts w:cs="Times New Roman"/>
              </w:rPr>
              <w:t>.</w:t>
            </w:r>
          </w:p>
          <w:p w:rsidR="00E46C33" w:rsidRPr="00255868" w:rsidRDefault="00E46C33" w:rsidP="00E46C33">
            <w:pPr>
              <w:pStyle w:val="Textbody"/>
              <w:spacing w:after="0"/>
              <w:rPr>
                <w:rFonts w:cs="Times New Roman"/>
              </w:rPr>
            </w:pPr>
            <w:proofErr w:type="spellStart"/>
            <w:r w:rsidRPr="00255868">
              <w:rPr>
                <w:rFonts w:cs="Times New Roman"/>
              </w:rPr>
              <w:t>Развитие</w:t>
            </w:r>
            <w:proofErr w:type="spellEnd"/>
            <w:r w:rsidRPr="00255868">
              <w:rPr>
                <w:rFonts w:cs="Times New Roman"/>
              </w:rPr>
              <w:t>:</w:t>
            </w:r>
          </w:p>
          <w:p w:rsidR="00E46C33" w:rsidRPr="00255868" w:rsidRDefault="00E46C33" w:rsidP="00E46C33">
            <w:pPr>
              <w:pStyle w:val="Textbody"/>
              <w:spacing w:after="0"/>
              <w:jc w:val="both"/>
              <w:rPr>
                <w:rFonts w:cs="Times New Roman"/>
              </w:rPr>
            </w:pPr>
            <w:r w:rsidRPr="00255868">
              <w:rPr>
                <w:rFonts w:cs="Times New Roman"/>
                <w:lang w:val="ru-RU"/>
              </w:rPr>
              <w:t>я</w:t>
            </w:r>
            <w:proofErr w:type="spellStart"/>
            <w:r w:rsidRPr="00255868">
              <w:rPr>
                <w:rFonts w:cs="Times New Roman"/>
              </w:rPr>
              <w:t>сности</w:t>
            </w:r>
            <w:proofErr w:type="spellEnd"/>
            <w:r w:rsidRPr="00255868">
              <w:rPr>
                <w:rFonts w:cs="Times New Roman"/>
              </w:rPr>
              <w:t xml:space="preserve"> и </w:t>
            </w:r>
            <w:proofErr w:type="spellStart"/>
            <w:r w:rsidRPr="00255868">
              <w:rPr>
                <w:rFonts w:cs="Times New Roman"/>
              </w:rPr>
              <w:t>точности</w:t>
            </w:r>
            <w:proofErr w:type="spellEnd"/>
            <w:r w:rsidR="00776EE9"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мысли</w:t>
            </w:r>
            <w:proofErr w:type="spellEnd"/>
            <w:r w:rsidRPr="00255868">
              <w:rPr>
                <w:rFonts w:cs="Times New Roman"/>
              </w:rPr>
              <w:t xml:space="preserve">, </w:t>
            </w:r>
            <w:proofErr w:type="spellStart"/>
            <w:r w:rsidRPr="00255868">
              <w:rPr>
                <w:rFonts w:cs="Times New Roman"/>
              </w:rPr>
              <w:t>критичности</w:t>
            </w:r>
            <w:proofErr w:type="spellEnd"/>
            <w:r w:rsidR="00776EE9"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мышления</w:t>
            </w:r>
            <w:proofErr w:type="spellEnd"/>
            <w:r w:rsidRPr="00255868">
              <w:rPr>
                <w:rFonts w:cs="Times New Roman"/>
              </w:rPr>
              <w:t xml:space="preserve">, </w:t>
            </w:r>
            <w:proofErr w:type="spellStart"/>
            <w:r w:rsidRPr="00255868">
              <w:rPr>
                <w:rFonts w:cs="Times New Roman"/>
              </w:rPr>
              <w:t>интуиции</w:t>
            </w:r>
            <w:proofErr w:type="spellEnd"/>
            <w:r w:rsidRPr="00255868">
              <w:rPr>
                <w:rFonts w:cs="Times New Roman"/>
              </w:rPr>
              <w:t xml:space="preserve">, </w:t>
            </w:r>
            <w:proofErr w:type="spellStart"/>
            <w:r w:rsidRPr="00255868">
              <w:rPr>
                <w:rFonts w:cs="Times New Roman"/>
              </w:rPr>
              <w:t>логического</w:t>
            </w:r>
            <w:proofErr w:type="spellEnd"/>
            <w:r w:rsidR="00776EE9"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мышления</w:t>
            </w:r>
            <w:proofErr w:type="spellEnd"/>
            <w:r w:rsidRPr="00255868">
              <w:rPr>
                <w:rFonts w:cs="Times New Roman"/>
              </w:rPr>
              <w:t xml:space="preserve">, </w:t>
            </w:r>
            <w:proofErr w:type="spellStart"/>
            <w:r w:rsidRPr="00255868">
              <w:rPr>
                <w:rFonts w:cs="Times New Roman"/>
              </w:rPr>
              <w:t>элементов</w:t>
            </w:r>
            <w:proofErr w:type="spellEnd"/>
            <w:r w:rsidR="00776EE9"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алгоритмической</w:t>
            </w:r>
            <w:proofErr w:type="spellEnd"/>
            <w:r w:rsidR="00776EE9"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культуры</w:t>
            </w:r>
            <w:proofErr w:type="spellEnd"/>
            <w:r w:rsidRPr="00255868">
              <w:rPr>
                <w:rFonts w:cs="Times New Roman"/>
              </w:rPr>
              <w:t xml:space="preserve">, </w:t>
            </w:r>
            <w:proofErr w:type="spellStart"/>
            <w:r w:rsidRPr="00255868">
              <w:rPr>
                <w:rFonts w:cs="Times New Roman"/>
              </w:rPr>
              <w:t>пространственных</w:t>
            </w:r>
            <w:proofErr w:type="spellEnd"/>
            <w:r w:rsidR="00776EE9"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  <w:lang w:val="ru-RU"/>
              </w:rPr>
              <w:t>пр</w:t>
            </w:r>
            <w:r w:rsidRPr="00255868">
              <w:rPr>
                <w:rFonts w:cs="Times New Roman"/>
              </w:rPr>
              <w:t>едставлений</w:t>
            </w:r>
            <w:proofErr w:type="spellEnd"/>
            <w:r w:rsidRPr="00255868">
              <w:rPr>
                <w:rFonts w:cs="Times New Roman"/>
              </w:rPr>
              <w:t xml:space="preserve">, </w:t>
            </w:r>
            <w:proofErr w:type="spellStart"/>
            <w:r w:rsidRPr="00255868">
              <w:rPr>
                <w:rFonts w:cs="Times New Roman"/>
              </w:rPr>
              <w:t>способности</w:t>
            </w:r>
            <w:proofErr w:type="spellEnd"/>
            <w:r w:rsidRPr="00255868">
              <w:rPr>
                <w:rFonts w:cs="Times New Roman"/>
              </w:rPr>
              <w:t xml:space="preserve"> к </w:t>
            </w:r>
            <w:proofErr w:type="spellStart"/>
            <w:r w:rsidRPr="00255868">
              <w:rPr>
                <w:rFonts w:cs="Times New Roman"/>
              </w:rPr>
              <w:t>преодолению</w:t>
            </w:r>
            <w:proofErr w:type="spellEnd"/>
            <w:r w:rsidR="00776EE9"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трудностей</w:t>
            </w:r>
            <w:proofErr w:type="spellEnd"/>
            <w:r w:rsidRPr="00255868">
              <w:rPr>
                <w:rFonts w:cs="Times New Roman"/>
              </w:rPr>
              <w:t>;</w:t>
            </w:r>
            <w:r w:rsidR="00776EE9" w:rsidRPr="00255868">
              <w:rPr>
                <w:rFonts w:cs="Times New Roman"/>
                <w:lang w:val="ru-RU"/>
              </w:rPr>
              <w:t xml:space="preserve"> </w:t>
            </w:r>
            <w:r w:rsidRPr="00255868">
              <w:rPr>
                <w:rFonts w:cs="Times New Roman"/>
                <w:lang w:val="ru-RU"/>
              </w:rPr>
              <w:t>м</w:t>
            </w:r>
            <w:proofErr w:type="spellStart"/>
            <w:r w:rsidRPr="00255868">
              <w:rPr>
                <w:rFonts w:cs="Times New Roman"/>
              </w:rPr>
              <w:t>атематической</w:t>
            </w:r>
            <w:proofErr w:type="spellEnd"/>
            <w:r w:rsidR="00776EE9"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речи</w:t>
            </w:r>
            <w:proofErr w:type="spellEnd"/>
            <w:r w:rsidRPr="00255868">
              <w:rPr>
                <w:rFonts w:cs="Times New Roman"/>
              </w:rPr>
              <w:t>;</w:t>
            </w:r>
            <w:r w:rsidR="00776EE9" w:rsidRPr="00255868">
              <w:rPr>
                <w:rFonts w:cs="Times New Roman"/>
                <w:lang w:val="ru-RU"/>
              </w:rPr>
              <w:t xml:space="preserve"> </w:t>
            </w:r>
            <w:r w:rsidRPr="00255868">
              <w:rPr>
                <w:rFonts w:cs="Times New Roman"/>
                <w:lang w:val="ru-RU"/>
              </w:rPr>
              <w:t>с</w:t>
            </w:r>
            <w:proofErr w:type="spellStart"/>
            <w:r w:rsidRPr="00255868">
              <w:rPr>
                <w:rFonts w:cs="Times New Roman"/>
              </w:rPr>
              <w:t>енсорной</w:t>
            </w:r>
            <w:proofErr w:type="spellEnd"/>
            <w:r w:rsidR="00776EE9"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сферы</w:t>
            </w:r>
            <w:proofErr w:type="spellEnd"/>
            <w:r w:rsidRPr="00255868">
              <w:rPr>
                <w:rFonts w:cs="Times New Roman"/>
              </w:rPr>
              <w:t xml:space="preserve">; </w:t>
            </w:r>
            <w:proofErr w:type="spellStart"/>
            <w:r w:rsidRPr="00255868">
              <w:rPr>
                <w:rFonts w:cs="Times New Roman"/>
              </w:rPr>
              <w:t>двигательной</w:t>
            </w:r>
            <w:proofErr w:type="spellEnd"/>
            <w:r w:rsidR="00776EE9"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моторики</w:t>
            </w:r>
            <w:proofErr w:type="spellEnd"/>
            <w:r w:rsidRPr="00255868">
              <w:rPr>
                <w:rFonts w:cs="Times New Roman"/>
              </w:rPr>
              <w:t>;</w:t>
            </w:r>
            <w:r w:rsidR="00776EE9" w:rsidRPr="00255868">
              <w:rPr>
                <w:rFonts w:cs="Times New Roman"/>
                <w:lang w:val="ru-RU"/>
              </w:rPr>
              <w:t xml:space="preserve"> </w:t>
            </w:r>
            <w:r w:rsidRPr="00255868">
              <w:rPr>
                <w:rFonts w:cs="Times New Roman"/>
                <w:lang w:val="ru-RU"/>
              </w:rPr>
              <w:t>в</w:t>
            </w:r>
            <w:proofErr w:type="spellStart"/>
            <w:r w:rsidRPr="00255868">
              <w:rPr>
                <w:rFonts w:cs="Times New Roman"/>
              </w:rPr>
              <w:t>нимания</w:t>
            </w:r>
            <w:proofErr w:type="spellEnd"/>
            <w:r w:rsidRPr="00255868">
              <w:rPr>
                <w:rFonts w:cs="Times New Roman"/>
              </w:rPr>
              <w:t xml:space="preserve">; </w:t>
            </w:r>
            <w:proofErr w:type="spellStart"/>
            <w:r w:rsidRPr="00255868">
              <w:rPr>
                <w:rFonts w:cs="Times New Roman"/>
              </w:rPr>
              <w:t>памяти</w:t>
            </w:r>
            <w:proofErr w:type="spellEnd"/>
            <w:r w:rsidRPr="00255868">
              <w:rPr>
                <w:rFonts w:cs="Times New Roman"/>
              </w:rPr>
              <w:t>;</w:t>
            </w:r>
            <w:r w:rsidR="00776EE9"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  <w:lang w:val="ru-RU"/>
              </w:rPr>
              <w:t>н</w:t>
            </w:r>
            <w:r w:rsidRPr="00255868">
              <w:rPr>
                <w:rFonts w:cs="Times New Roman"/>
              </w:rPr>
              <w:t>авыков</w:t>
            </w:r>
            <w:proofErr w:type="spellEnd"/>
            <w:r w:rsidR="00776EE9"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само</w:t>
            </w:r>
            <w:proofErr w:type="spellEnd"/>
            <w:r w:rsidRPr="00255868">
              <w:rPr>
                <w:rFonts w:cs="Times New Roman"/>
              </w:rPr>
              <w:t xml:space="preserve"> и </w:t>
            </w:r>
            <w:proofErr w:type="spellStart"/>
            <w:r w:rsidRPr="00255868">
              <w:rPr>
                <w:rFonts w:cs="Times New Roman"/>
              </w:rPr>
              <w:t>взаимопроверки</w:t>
            </w:r>
            <w:proofErr w:type="spellEnd"/>
            <w:r w:rsidRPr="00255868">
              <w:rPr>
                <w:rFonts w:cs="Times New Roman"/>
                <w:lang w:val="ru-RU"/>
              </w:rPr>
              <w:t>; ф</w:t>
            </w:r>
            <w:proofErr w:type="spellStart"/>
            <w:r w:rsidRPr="00255868">
              <w:rPr>
                <w:rFonts w:cs="Times New Roman"/>
              </w:rPr>
              <w:t>ормирование</w:t>
            </w:r>
            <w:proofErr w:type="spellEnd"/>
            <w:r w:rsidR="00776EE9"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представлений</w:t>
            </w:r>
            <w:proofErr w:type="spellEnd"/>
            <w:r w:rsidR="00776EE9"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об</w:t>
            </w:r>
            <w:proofErr w:type="spellEnd"/>
            <w:r w:rsidR="00776EE9"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идеях</w:t>
            </w:r>
            <w:proofErr w:type="spellEnd"/>
            <w:r w:rsidRPr="00255868">
              <w:rPr>
                <w:rFonts w:cs="Times New Roman"/>
              </w:rPr>
              <w:t xml:space="preserve"> и </w:t>
            </w:r>
            <w:proofErr w:type="spellStart"/>
            <w:r w:rsidRPr="00255868">
              <w:rPr>
                <w:rFonts w:cs="Times New Roman"/>
              </w:rPr>
              <w:t>методах</w:t>
            </w:r>
            <w:proofErr w:type="spellEnd"/>
            <w:r w:rsidR="00776EE9"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математики</w:t>
            </w:r>
            <w:proofErr w:type="spellEnd"/>
            <w:r w:rsidR="00776EE9"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как</w:t>
            </w:r>
            <w:proofErr w:type="spellEnd"/>
            <w:r w:rsidR="00776EE9"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универсального</w:t>
            </w:r>
            <w:proofErr w:type="spellEnd"/>
            <w:r w:rsidR="00776EE9"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языка</w:t>
            </w:r>
            <w:proofErr w:type="spellEnd"/>
            <w:r w:rsidR="00776EE9"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науки</w:t>
            </w:r>
            <w:proofErr w:type="spellEnd"/>
            <w:r w:rsidRPr="00255868">
              <w:rPr>
                <w:rFonts w:cs="Times New Roman"/>
              </w:rPr>
              <w:t xml:space="preserve"> и </w:t>
            </w:r>
            <w:proofErr w:type="spellStart"/>
            <w:r w:rsidRPr="00255868">
              <w:rPr>
                <w:rFonts w:cs="Times New Roman"/>
              </w:rPr>
              <w:t>техники</w:t>
            </w:r>
            <w:proofErr w:type="spellEnd"/>
            <w:r w:rsidRPr="00255868">
              <w:rPr>
                <w:rFonts w:cs="Times New Roman"/>
              </w:rPr>
              <w:t xml:space="preserve">, </w:t>
            </w:r>
            <w:proofErr w:type="spellStart"/>
            <w:r w:rsidRPr="00255868">
              <w:rPr>
                <w:rFonts w:cs="Times New Roman"/>
              </w:rPr>
              <w:t>средства</w:t>
            </w:r>
            <w:proofErr w:type="spellEnd"/>
            <w:r w:rsidR="00776EE9"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моделирования</w:t>
            </w:r>
            <w:proofErr w:type="spellEnd"/>
            <w:r w:rsidR="00776EE9"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lastRenderedPageBreak/>
              <w:t>явлений</w:t>
            </w:r>
            <w:proofErr w:type="spellEnd"/>
            <w:r w:rsidRPr="00255868">
              <w:rPr>
                <w:rFonts w:cs="Times New Roman"/>
              </w:rPr>
              <w:t xml:space="preserve"> и </w:t>
            </w:r>
            <w:proofErr w:type="spellStart"/>
            <w:r w:rsidRPr="00255868">
              <w:rPr>
                <w:rFonts w:cs="Times New Roman"/>
              </w:rPr>
              <w:t>процессов</w:t>
            </w:r>
            <w:proofErr w:type="spellEnd"/>
            <w:r w:rsidRPr="00255868">
              <w:rPr>
                <w:rFonts w:cs="Times New Roman"/>
              </w:rPr>
              <w:t>.</w:t>
            </w:r>
          </w:p>
          <w:p w:rsidR="00E46C33" w:rsidRPr="00255868" w:rsidRDefault="00E46C33" w:rsidP="00E46C33">
            <w:pPr>
              <w:pStyle w:val="Textbody"/>
              <w:spacing w:after="0"/>
              <w:rPr>
                <w:rFonts w:cs="Times New Roman"/>
              </w:rPr>
            </w:pPr>
            <w:proofErr w:type="spellStart"/>
            <w:r w:rsidRPr="00255868">
              <w:rPr>
                <w:rFonts w:cs="Times New Roman"/>
              </w:rPr>
              <w:t>Воспитание</w:t>
            </w:r>
            <w:proofErr w:type="spellEnd"/>
            <w:r w:rsidRPr="00255868">
              <w:rPr>
                <w:rFonts w:cs="Times New Roman"/>
              </w:rPr>
              <w:t>:</w:t>
            </w:r>
          </w:p>
          <w:p w:rsidR="00E46C33" w:rsidRPr="00255868" w:rsidRDefault="00E46C33" w:rsidP="00E46C33">
            <w:pPr>
              <w:pStyle w:val="Textbody"/>
              <w:spacing w:after="0"/>
              <w:jc w:val="both"/>
              <w:rPr>
                <w:rFonts w:cs="Times New Roman"/>
              </w:rPr>
            </w:pPr>
            <w:r w:rsidRPr="00255868">
              <w:rPr>
                <w:rFonts w:cs="Times New Roman"/>
                <w:lang w:val="ru-RU"/>
              </w:rPr>
              <w:t>воспитание к</w:t>
            </w:r>
            <w:proofErr w:type="spellStart"/>
            <w:r w:rsidRPr="00255868">
              <w:rPr>
                <w:rFonts w:cs="Times New Roman"/>
              </w:rPr>
              <w:t>ультуры</w:t>
            </w:r>
            <w:proofErr w:type="spellEnd"/>
            <w:r w:rsidR="00776EE9"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личности</w:t>
            </w:r>
            <w:proofErr w:type="spellEnd"/>
            <w:r w:rsidRPr="00255868">
              <w:rPr>
                <w:rFonts w:cs="Times New Roman"/>
              </w:rPr>
              <w:t xml:space="preserve">, </w:t>
            </w:r>
            <w:proofErr w:type="spellStart"/>
            <w:r w:rsidRPr="00255868">
              <w:rPr>
                <w:rFonts w:cs="Times New Roman"/>
              </w:rPr>
              <w:t>отношения</w:t>
            </w:r>
            <w:proofErr w:type="spellEnd"/>
            <w:r w:rsidRPr="00255868">
              <w:rPr>
                <w:rFonts w:cs="Times New Roman"/>
              </w:rPr>
              <w:t xml:space="preserve"> к </w:t>
            </w:r>
            <w:proofErr w:type="spellStart"/>
            <w:r w:rsidRPr="00255868">
              <w:rPr>
                <w:rFonts w:cs="Times New Roman"/>
              </w:rPr>
              <w:t>математике</w:t>
            </w:r>
            <w:proofErr w:type="spellEnd"/>
            <w:r w:rsidR="00776EE9"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как</w:t>
            </w:r>
            <w:proofErr w:type="spellEnd"/>
            <w:r w:rsidRPr="00255868">
              <w:rPr>
                <w:rFonts w:cs="Times New Roman"/>
              </w:rPr>
              <w:t xml:space="preserve"> к </w:t>
            </w:r>
            <w:proofErr w:type="spellStart"/>
            <w:r w:rsidRPr="00255868">
              <w:rPr>
                <w:rFonts w:cs="Times New Roman"/>
              </w:rPr>
              <w:t>части</w:t>
            </w:r>
            <w:proofErr w:type="spellEnd"/>
            <w:r w:rsidR="00776EE9" w:rsidRPr="00255868">
              <w:rPr>
                <w:rFonts w:cs="Times New Roman"/>
                <w:lang w:val="ru-RU"/>
              </w:rPr>
              <w:t xml:space="preserve"> о</w:t>
            </w:r>
            <w:proofErr w:type="spellStart"/>
            <w:r w:rsidRPr="00255868">
              <w:rPr>
                <w:rFonts w:cs="Times New Roman"/>
              </w:rPr>
              <w:t>бщечеловеческой</w:t>
            </w:r>
            <w:proofErr w:type="spellEnd"/>
            <w:r w:rsidR="00776EE9"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культуры</w:t>
            </w:r>
            <w:proofErr w:type="spellEnd"/>
            <w:r w:rsidRPr="00255868">
              <w:rPr>
                <w:rFonts w:cs="Times New Roman"/>
              </w:rPr>
              <w:t xml:space="preserve">, </w:t>
            </w:r>
            <w:proofErr w:type="spellStart"/>
            <w:r w:rsidRPr="00255868">
              <w:rPr>
                <w:rFonts w:cs="Times New Roman"/>
              </w:rPr>
              <w:t>понимание</w:t>
            </w:r>
            <w:proofErr w:type="spellEnd"/>
            <w:r w:rsidR="00776EE9"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значимости</w:t>
            </w:r>
            <w:proofErr w:type="spellEnd"/>
            <w:r w:rsidR="00776EE9"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математики</w:t>
            </w:r>
            <w:proofErr w:type="spellEnd"/>
            <w:r w:rsidR="00776EE9"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для</w:t>
            </w:r>
            <w:proofErr w:type="spellEnd"/>
            <w:r w:rsidR="00776EE9"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научно-технического</w:t>
            </w:r>
            <w:proofErr w:type="spellEnd"/>
            <w:r w:rsidR="00776EE9"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прогресса</w:t>
            </w:r>
            <w:proofErr w:type="spellEnd"/>
            <w:r w:rsidRPr="00255868">
              <w:rPr>
                <w:rFonts w:cs="Times New Roman"/>
              </w:rPr>
              <w:t>;</w:t>
            </w:r>
            <w:r w:rsidR="00776EE9" w:rsidRPr="00255868">
              <w:rPr>
                <w:rFonts w:cs="Times New Roman"/>
                <w:lang w:val="ru-RU"/>
              </w:rPr>
              <w:t xml:space="preserve"> </w:t>
            </w:r>
            <w:r w:rsidRPr="00255868">
              <w:rPr>
                <w:rFonts w:cs="Times New Roman"/>
                <w:lang w:val="ru-RU"/>
              </w:rPr>
              <w:t>в</w:t>
            </w:r>
            <w:proofErr w:type="spellStart"/>
            <w:r w:rsidRPr="00255868">
              <w:rPr>
                <w:rFonts w:cs="Times New Roman"/>
              </w:rPr>
              <w:t>олевых</w:t>
            </w:r>
            <w:proofErr w:type="spellEnd"/>
            <w:r w:rsidR="00776EE9" w:rsidRPr="0025586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55868">
              <w:rPr>
                <w:rFonts w:cs="Times New Roman"/>
              </w:rPr>
              <w:t>качеств</w:t>
            </w:r>
            <w:proofErr w:type="spellEnd"/>
            <w:r w:rsidRPr="00255868">
              <w:rPr>
                <w:rFonts w:cs="Times New Roman"/>
              </w:rPr>
              <w:t>;</w:t>
            </w:r>
            <w:r w:rsidR="00776EE9" w:rsidRPr="00255868">
              <w:rPr>
                <w:rFonts w:cs="Times New Roman"/>
                <w:lang w:val="ru-RU"/>
              </w:rPr>
              <w:t xml:space="preserve"> </w:t>
            </w:r>
            <w:r w:rsidRPr="00255868">
              <w:rPr>
                <w:rFonts w:cs="Times New Roman"/>
                <w:lang w:val="ru-RU"/>
              </w:rPr>
              <w:t>к</w:t>
            </w:r>
            <w:proofErr w:type="spellStart"/>
            <w:r w:rsidRPr="00255868">
              <w:rPr>
                <w:rFonts w:cs="Times New Roman"/>
              </w:rPr>
              <w:t>оммуникабельности</w:t>
            </w:r>
            <w:proofErr w:type="spellEnd"/>
            <w:r w:rsidRPr="00255868">
              <w:rPr>
                <w:rFonts w:cs="Times New Roman"/>
              </w:rPr>
              <w:t>;</w:t>
            </w:r>
            <w:r w:rsidR="00776EE9" w:rsidRPr="00255868">
              <w:rPr>
                <w:rFonts w:cs="Times New Roman"/>
                <w:lang w:val="ru-RU"/>
              </w:rPr>
              <w:t xml:space="preserve"> </w:t>
            </w:r>
            <w:r w:rsidRPr="00255868">
              <w:rPr>
                <w:rFonts w:cs="Times New Roman"/>
                <w:lang w:val="ru-RU"/>
              </w:rPr>
              <w:t>о</w:t>
            </w:r>
            <w:proofErr w:type="spellStart"/>
            <w:r w:rsidRPr="00255868">
              <w:rPr>
                <w:rFonts w:cs="Times New Roman"/>
              </w:rPr>
              <w:t>тветственности</w:t>
            </w:r>
            <w:proofErr w:type="spellEnd"/>
            <w:r w:rsidRPr="00255868">
              <w:rPr>
                <w:rFonts w:cs="Times New Roman"/>
              </w:rPr>
              <w:t>.</w:t>
            </w:r>
          </w:p>
          <w:p w:rsidR="00E46C33" w:rsidRPr="00255868" w:rsidRDefault="00E46C33" w:rsidP="00E46C33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</w:tbl>
    <w:p w:rsidR="00255868" w:rsidRPr="00255868" w:rsidRDefault="00255868" w:rsidP="00255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8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Аннотации к рабочим программам по литературе </w:t>
      </w:r>
    </w:p>
    <w:tbl>
      <w:tblPr>
        <w:tblStyle w:val="a3"/>
        <w:tblW w:w="10207" w:type="dxa"/>
        <w:tblInd w:w="-601" w:type="dxa"/>
        <w:tblLook w:val="04A0"/>
      </w:tblPr>
      <w:tblGrid>
        <w:gridCol w:w="2836"/>
        <w:gridCol w:w="7371"/>
      </w:tblGrid>
      <w:tr w:rsidR="00255868" w:rsidRPr="000229CD" w:rsidTr="00255868">
        <w:tc>
          <w:tcPr>
            <w:tcW w:w="2836" w:type="dxa"/>
          </w:tcPr>
          <w:p w:rsidR="00255868" w:rsidRPr="00255868" w:rsidRDefault="00255868" w:rsidP="00D1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рабочей программы </w:t>
            </w:r>
          </w:p>
        </w:tc>
        <w:tc>
          <w:tcPr>
            <w:tcW w:w="7371" w:type="dxa"/>
          </w:tcPr>
          <w:p w:rsidR="00255868" w:rsidRPr="00255868" w:rsidRDefault="00255868" w:rsidP="00D1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Аннотация к рабочей программе </w:t>
            </w:r>
          </w:p>
        </w:tc>
      </w:tr>
      <w:tr w:rsidR="00255868" w:rsidTr="00255868">
        <w:tc>
          <w:tcPr>
            <w:tcW w:w="2836" w:type="dxa"/>
          </w:tcPr>
          <w:p w:rsidR="00255868" w:rsidRPr="00255868" w:rsidRDefault="00255868" w:rsidP="00D1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868" w:rsidRPr="00255868" w:rsidRDefault="00255868" w:rsidP="00D1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868" w:rsidRPr="00255868" w:rsidRDefault="00255868" w:rsidP="00D1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868" w:rsidRPr="00255868" w:rsidRDefault="00255868" w:rsidP="00D1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868" w:rsidRPr="00255868" w:rsidRDefault="00255868" w:rsidP="00D1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868" w:rsidRPr="00255868" w:rsidRDefault="00255868" w:rsidP="00D1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868" w:rsidRPr="00255868" w:rsidRDefault="00255868" w:rsidP="00D1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868" w:rsidRPr="00255868" w:rsidRDefault="00255868" w:rsidP="00D1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868" w:rsidRPr="00255868" w:rsidRDefault="00255868" w:rsidP="00D1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868" w:rsidRPr="00255868" w:rsidRDefault="00255868" w:rsidP="00D1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868" w:rsidRPr="00255868" w:rsidRDefault="00255868" w:rsidP="00D1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868" w:rsidRPr="00255868" w:rsidRDefault="00255868" w:rsidP="00D1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868" w:rsidRPr="00255868" w:rsidRDefault="00255868" w:rsidP="00D1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литературе  7-9 классы </w:t>
            </w:r>
          </w:p>
        </w:tc>
        <w:tc>
          <w:tcPr>
            <w:tcW w:w="7371" w:type="dxa"/>
          </w:tcPr>
          <w:p w:rsidR="00255868" w:rsidRPr="00255868" w:rsidRDefault="00255868" w:rsidP="00D16F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 составлена</w:t>
            </w: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 на  основании  Федерального компонента Государственного стандарта общего образования и примерной программы   основного общего образования по литературе  для 5-9 классов,  </w:t>
            </w:r>
            <w:r w:rsidRPr="0025586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shd w:val="clear" w:color="auto" w:fill="FFFFFF"/>
              </w:rPr>
              <w:t xml:space="preserve">авт.-сост. </w:t>
            </w:r>
            <w:r w:rsidRPr="00255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В.Я. Коровина, В.П.Журавлёв, В.И.Коровин, </w:t>
            </w:r>
            <w:proofErr w:type="spellStart"/>
            <w:r w:rsidRPr="00255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И.С.Збарский</w:t>
            </w:r>
            <w:proofErr w:type="spellEnd"/>
            <w:r w:rsidRPr="00255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5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В.П.Полухина</w:t>
            </w:r>
            <w:proofErr w:type="spellEnd"/>
            <w:r w:rsidRPr="00255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255868" w:rsidRPr="00255868" w:rsidRDefault="00255868" w:rsidP="00D16FC2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shd w:val="clear" w:color="auto" w:fill="FFFFFF"/>
              </w:rPr>
            </w:pPr>
          </w:p>
          <w:p w:rsidR="00255868" w:rsidRPr="00255868" w:rsidRDefault="00255868" w:rsidP="00D1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Учебники: </w:t>
            </w:r>
          </w:p>
          <w:p w:rsidR="00255868" w:rsidRPr="00255868" w:rsidRDefault="00255868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proofErr w:type="gramStart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Литература. 7 класс», В.Я.Коровина  , в 2 частях</w:t>
            </w:r>
          </w:p>
          <w:p w:rsidR="00255868" w:rsidRPr="00255868" w:rsidRDefault="00255868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8 класс: «Литература. 8  класс» </w:t>
            </w:r>
          </w:p>
          <w:p w:rsidR="00255868" w:rsidRPr="00255868" w:rsidRDefault="00255868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gramStart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 в 2 частях</w:t>
            </w:r>
          </w:p>
          <w:p w:rsidR="00255868" w:rsidRPr="00255868" w:rsidRDefault="00255868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9 класс: «Литература. 9 класс»</w:t>
            </w:r>
          </w:p>
          <w:p w:rsidR="00255868" w:rsidRPr="00255868" w:rsidRDefault="00255868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gramStart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 в 2 частях</w:t>
            </w:r>
          </w:p>
          <w:p w:rsidR="00255868" w:rsidRPr="00255868" w:rsidRDefault="00255868" w:rsidP="00D1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часов: </w:t>
            </w:r>
          </w:p>
          <w:p w:rsidR="00255868" w:rsidRPr="00255868" w:rsidRDefault="00255868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из расчета 7 класс –70часов (2 часа в неделю), 8 класс – 70 часов (2 часа в неделю), 9 класс – 102часов (3 часа в неделю)</w:t>
            </w:r>
          </w:p>
          <w:p w:rsidR="00255868" w:rsidRPr="00255868" w:rsidRDefault="00255868" w:rsidP="00D16FC2">
            <w:pPr>
              <w:pStyle w:val="c0"/>
              <w:shd w:val="clear" w:color="auto" w:fill="FFFFFF"/>
              <w:spacing w:before="0" w:beforeAutospacing="0" w:after="0" w:afterAutospacing="0"/>
            </w:pPr>
            <w:r w:rsidRPr="00255868">
              <w:rPr>
                <w:b/>
              </w:rPr>
              <w:t>Цель программы</w:t>
            </w:r>
            <w:r w:rsidRPr="00255868">
              <w:t>:</w:t>
            </w:r>
          </w:p>
          <w:p w:rsidR="00255868" w:rsidRPr="00255868" w:rsidRDefault="00255868" w:rsidP="00D16FC2">
            <w:pPr>
              <w:widowControl w:val="0"/>
              <w:numPr>
                <w:ilvl w:val="0"/>
                <w:numId w:val="1"/>
              </w:numPr>
              <w:spacing w:before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8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воспитание</w:t>
            </w:r>
            <w:r w:rsidRPr="00255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      </w:r>
          </w:p>
          <w:p w:rsidR="00255868" w:rsidRPr="00255868" w:rsidRDefault="00255868" w:rsidP="00D16FC2">
            <w:pPr>
              <w:widowControl w:val="0"/>
              <w:numPr>
                <w:ilvl w:val="0"/>
                <w:numId w:val="1"/>
              </w:numPr>
              <w:spacing w:before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8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развитие </w:t>
            </w:r>
            <w:r w:rsidRPr="00255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      </w:r>
          </w:p>
          <w:p w:rsidR="00255868" w:rsidRPr="00255868" w:rsidRDefault="00255868" w:rsidP="00D16FC2">
            <w:pPr>
              <w:widowControl w:val="0"/>
              <w:numPr>
                <w:ilvl w:val="0"/>
                <w:numId w:val="1"/>
              </w:numPr>
              <w:spacing w:before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8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освоение </w:t>
            </w:r>
            <w:proofErr w:type="spellStart"/>
            <w:r w:rsidRPr="00255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текстовхудожественных</w:t>
            </w:r>
            <w:proofErr w:type="spellEnd"/>
            <w:r w:rsidRPr="00255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произведений в единстве формы и содержания, основных историко-литературных сведений и теоретико-литературных понятий;</w:t>
            </w:r>
          </w:p>
          <w:p w:rsidR="00255868" w:rsidRPr="00255868" w:rsidRDefault="00255868" w:rsidP="00D16FC2">
            <w:pPr>
              <w:widowControl w:val="0"/>
              <w:numPr>
                <w:ilvl w:val="0"/>
                <w:numId w:val="1"/>
              </w:numPr>
              <w:spacing w:before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8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овладение умениями</w:t>
            </w:r>
            <w:r w:rsidRPr="00255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      </w:r>
          </w:p>
          <w:p w:rsidR="00255868" w:rsidRPr="00255868" w:rsidRDefault="00255868" w:rsidP="00D16FC2">
            <w:pPr>
              <w:pStyle w:val="c0"/>
              <w:shd w:val="clear" w:color="auto" w:fill="FFFFFF"/>
              <w:spacing w:before="0" w:beforeAutospacing="0" w:after="0" w:afterAutospacing="0"/>
            </w:pPr>
          </w:p>
        </w:tc>
      </w:tr>
    </w:tbl>
    <w:p w:rsidR="00E46C33" w:rsidRPr="00255868" w:rsidRDefault="00E46C33" w:rsidP="00E46C33">
      <w:pPr>
        <w:rPr>
          <w:rFonts w:ascii="Times New Roman" w:hAnsi="Times New Roman" w:cs="Times New Roman"/>
          <w:b/>
          <w:sz w:val="24"/>
          <w:szCs w:val="24"/>
        </w:rPr>
      </w:pPr>
    </w:p>
    <w:p w:rsidR="00E46C33" w:rsidRPr="00255868" w:rsidRDefault="00E46C33" w:rsidP="00E46C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E46C33" w:rsidRPr="00255868" w:rsidRDefault="00E46C33" w:rsidP="00E46C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868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по физике (7 – 9 классы)</w:t>
      </w:r>
    </w:p>
    <w:tbl>
      <w:tblPr>
        <w:tblStyle w:val="a3"/>
        <w:tblW w:w="0" w:type="auto"/>
        <w:tblInd w:w="-601" w:type="dxa"/>
        <w:tblLook w:val="04A0"/>
      </w:tblPr>
      <w:tblGrid>
        <w:gridCol w:w="2836"/>
        <w:gridCol w:w="7336"/>
      </w:tblGrid>
      <w:tr w:rsidR="00E46C33" w:rsidRPr="00255868" w:rsidTr="00255868">
        <w:tc>
          <w:tcPr>
            <w:tcW w:w="2836" w:type="dxa"/>
          </w:tcPr>
          <w:p w:rsidR="00E46C33" w:rsidRPr="00255868" w:rsidRDefault="00E46C33" w:rsidP="00D1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>рабочей</w:t>
            </w:r>
            <w:proofErr w:type="gramEnd"/>
          </w:p>
          <w:p w:rsidR="00E46C33" w:rsidRPr="00255868" w:rsidRDefault="00E46C33" w:rsidP="00D1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336" w:type="dxa"/>
          </w:tcPr>
          <w:p w:rsidR="00E46C33" w:rsidRPr="00255868" w:rsidRDefault="00E46C33" w:rsidP="00D1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рабочей программе</w:t>
            </w:r>
          </w:p>
        </w:tc>
      </w:tr>
      <w:tr w:rsidR="00E46C33" w:rsidRPr="00255868" w:rsidTr="00255868">
        <w:tc>
          <w:tcPr>
            <w:tcW w:w="2836" w:type="dxa"/>
          </w:tcPr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33" w:rsidRPr="00255868" w:rsidRDefault="00E46C33" w:rsidP="00D1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  <w:p w:rsidR="00E46C33" w:rsidRPr="00255868" w:rsidRDefault="00E46C33" w:rsidP="00D1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>по физике</w:t>
            </w:r>
          </w:p>
          <w:p w:rsidR="00E46C33" w:rsidRPr="00255868" w:rsidRDefault="00E46C33" w:rsidP="00D1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>7 - 9 классы</w:t>
            </w:r>
          </w:p>
          <w:p w:rsidR="00E46C33" w:rsidRPr="00255868" w:rsidRDefault="00E46C33" w:rsidP="00D1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46C33" w:rsidRPr="00255868" w:rsidRDefault="00E46C33" w:rsidP="00D16FC2">
            <w:pPr>
              <w:pStyle w:val="c39"/>
              <w:spacing w:before="0" w:beforeAutospacing="0" w:after="0" w:afterAutospacing="0"/>
            </w:pPr>
            <w:proofErr w:type="gramStart"/>
            <w:r w:rsidRPr="00255868">
              <w:rPr>
                <w:rStyle w:val="c2"/>
                <w:b/>
              </w:rPr>
              <w:t>Рабочая программа</w:t>
            </w:r>
            <w:r w:rsidRPr="00255868">
              <w:rPr>
                <w:rStyle w:val="c2"/>
              </w:rPr>
              <w:t xml:space="preserve"> по физике составлена на основе авторской программы (авторы:</w:t>
            </w:r>
            <w:proofErr w:type="gramEnd"/>
            <w:r w:rsidRPr="00255868">
              <w:rPr>
                <w:rStyle w:val="c2"/>
              </w:rPr>
              <w:t xml:space="preserve"> Е.М. </w:t>
            </w:r>
            <w:proofErr w:type="spellStart"/>
            <w:r w:rsidRPr="00255868">
              <w:rPr>
                <w:rStyle w:val="c2"/>
              </w:rPr>
              <w:t>Гутник</w:t>
            </w:r>
            <w:proofErr w:type="spellEnd"/>
            <w:r w:rsidRPr="00255868">
              <w:rPr>
                <w:rStyle w:val="c2"/>
              </w:rPr>
              <w:t xml:space="preserve">, А.В. </w:t>
            </w:r>
            <w:proofErr w:type="spellStart"/>
            <w:r w:rsidRPr="00255868">
              <w:rPr>
                <w:rStyle w:val="c2"/>
              </w:rPr>
              <w:t>Пёрышкин</w:t>
            </w:r>
            <w:proofErr w:type="spellEnd"/>
            <w:r w:rsidRPr="00255868">
              <w:rPr>
                <w:rStyle w:val="c2"/>
              </w:rPr>
              <w:t xml:space="preserve">), составленной в соответствии с утверждённым федеральным компонентом государственного стандарта основного общего образования по физике (Программы для общеобразовательных учреждений. Физика. Астрономия. 7-11 </w:t>
            </w:r>
            <w:proofErr w:type="spellStart"/>
            <w:r w:rsidRPr="00255868">
              <w:rPr>
                <w:rStyle w:val="c2"/>
              </w:rPr>
              <w:t>кл</w:t>
            </w:r>
            <w:proofErr w:type="spellEnd"/>
            <w:r w:rsidRPr="00255868">
              <w:rPr>
                <w:rStyle w:val="c2"/>
              </w:rPr>
              <w:t xml:space="preserve">./сост. В.А. Коровин, В.А. Орлов. – </w:t>
            </w:r>
            <w:proofErr w:type="gramStart"/>
            <w:r w:rsidRPr="00255868">
              <w:rPr>
                <w:rStyle w:val="c2"/>
              </w:rPr>
              <w:t>М.: Дрофа, 2011)</w:t>
            </w:r>
            <w:proofErr w:type="gramEnd"/>
          </w:p>
          <w:p w:rsidR="00E46C33" w:rsidRPr="00255868" w:rsidRDefault="00E46C33" w:rsidP="00D16FC2">
            <w:pPr>
              <w:rPr>
                <w:rStyle w:val="FontStyle55"/>
                <w:rFonts w:ascii="Times New Roman" w:hAnsi="Times New Roman" w:cs="Times New Roman"/>
                <w:b/>
                <w:sz w:val="24"/>
                <w:szCs w:val="24"/>
              </w:rPr>
            </w:pPr>
            <w:r w:rsidRPr="00255868">
              <w:rPr>
                <w:rStyle w:val="FontStyle55"/>
                <w:rFonts w:ascii="Times New Roman" w:hAnsi="Times New Roman" w:cs="Times New Roman"/>
                <w:b/>
                <w:sz w:val="24"/>
                <w:szCs w:val="24"/>
              </w:rPr>
              <w:t>Учебники:</w:t>
            </w:r>
          </w:p>
          <w:p w:rsidR="00E46C33" w:rsidRPr="00255868" w:rsidRDefault="00E46C33" w:rsidP="00D16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 класс - «Физика»: учебник для 7 класса образовательных учреждений: </w:t>
            </w:r>
            <w:proofErr w:type="spellStart"/>
            <w:r w:rsidRPr="002558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2558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2558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2558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Е.М., </w:t>
            </w:r>
            <w:r w:rsidRPr="00255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Дрофа. 2013.</w:t>
            </w:r>
          </w:p>
          <w:p w:rsidR="00E46C33" w:rsidRPr="00255868" w:rsidRDefault="00E46C33" w:rsidP="00D16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 класс - «Физика»: учебник для 8 класса образовательных учреждений: </w:t>
            </w:r>
            <w:proofErr w:type="spellStart"/>
            <w:r w:rsidRPr="002558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2558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2558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2558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Е.М., </w:t>
            </w:r>
            <w:r w:rsidRPr="00255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Дрофа. 2013.</w:t>
            </w:r>
          </w:p>
          <w:p w:rsidR="00E46C33" w:rsidRPr="00255868" w:rsidRDefault="00E46C33" w:rsidP="00D16F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9 класс - «Физика»: учебник для 9 класса образовательных учреждений: </w:t>
            </w:r>
            <w:proofErr w:type="spellStart"/>
            <w:r w:rsidRPr="002558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2558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2558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2558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Е.М., </w:t>
            </w:r>
            <w:r w:rsidRPr="00255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Дрофа. 2013.</w:t>
            </w: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spellStart"/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gramStart"/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абочая</w:t>
            </w:r>
            <w:proofErr w:type="spellEnd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составлена из расчета </w:t>
            </w: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7 класс –70 часов (2 часа в неделю), 8 класс –70 часов (2 часа в неделю), 9 класс – 68 часов (2 часа в неделю).</w:t>
            </w: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программы:</w:t>
            </w: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</w:t>
            </w: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spellEnd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знаний основ физики: экспериментальных фактов, понятий, законов,  элементов физических теорий</w:t>
            </w:r>
            <w:proofErr w:type="gramStart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формированию у школьников целостных представлений о современной физической картине мира; формирование знаний о методах познания в физике – теоретическом и экспериментальном; формирование представлений о логике научного познания, знаний о применении физических явлений и законов в технике; умений объяснять явления, применять знания к решению практических и теоретических задач; формирование представлений о значении физики для техники и других наук.</w:t>
            </w: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Развитие восприятия, памяти, речи, мышления. Формирование индивидуальных свойств личности: развитие способностей, интереса к физике</w:t>
            </w: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Предметно – ориентированные </w:t>
            </w: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овладеть знаниями основ физики: фактов, понятий, законов, элементов физических теорий;</w:t>
            </w: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Освоить   знания  по применению физических явлений и законов в технике, экспериментальных умений, умений объяснять явления, применять знания к решению  практических и теоретических задач.</w:t>
            </w: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Уметь использовать физические приборы и инструменты;</w:t>
            </w: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Описывать и объяснять физические явления;</w:t>
            </w: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Выявлять зависимость одной величины от другой;</w:t>
            </w: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Уметь воспроизводить и находить физические величины;</w:t>
            </w: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Уметь проводить эксперимент и делать выводы;</w:t>
            </w: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Знать определения, обозначение, нахождение изученных величин.</w:t>
            </w: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Знать смысл изученных физических законов</w:t>
            </w: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C33" w:rsidRPr="00255868" w:rsidRDefault="00E46C33" w:rsidP="00E46C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C33" w:rsidRPr="00255868" w:rsidRDefault="00E46C33" w:rsidP="002558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868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по технологии (7 – 8 классы)</w:t>
      </w:r>
    </w:p>
    <w:tbl>
      <w:tblPr>
        <w:tblStyle w:val="a3"/>
        <w:tblW w:w="0" w:type="auto"/>
        <w:tblInd w:w="-601" w:type="dxa"/>
        <w:tblLook w:val="04A0"/>
      </w:tblPr>
      <w:tblGrid>
        <w:gridCol w:w="2836"/>
        <w:gridCol w:w="7336"/>
      </w:tblGrid>
      <w:tr w:rsidR="00E46C33" w:rsidRPr="00255868" w:rsidTr="00D16FC2">
        <w:tc>
          <w:tcPr>
            <w:tcW w:w="2836" w:type="dxa"/>
          </w:tcPr>
          <w:p w:rsidR="00E46C33" w:rsidRPr="00255868" w:rsidRDefault="00E46C33" w:rsidP="00D1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>рабочей</w:t>
            </w:r>
            <w:proofErr w:type="gramEnd"/>
          </w:p>
          <w:p w:rsidR="00E46C33" w:rsidRPr="00255868" w:rsidRDefault="00E46C33" w:rsidP="00D1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336" w:type="dxa"/>
          </w:tcPr>
          <w:p w:rsidR="00E46C33" w:rsidRPr="00255868" w:rsidRDefault="00E46C33" w:rsidP="00D1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рабочей программе</w:t>
            </w:r>
          </w:p>
        </w:tc>
      </w:tr>
      <w:tr w:rsidR="00E46C33" w:rsidRPr="00255868" w:rsidTr="00D16FC2">
        <w:trPr>
          <w:trHeight w:val="10540"/>
        </w:trPr>
        <w:tc>
          <w:tcPr>
            <w:tcW w:w="2836" w:type="dxa"/>
          </w:tcPr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33" w:rsidRPr="00255868" w:rsidRDefault="00E46C33" w:rsidP="00D1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  <w:p w:rsidR="00E46C33" w:rsidRPr="00255868" w:rsidRDefault="00E46C33" w:rsidP="00D1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>по технологии</w:t>
            </w:r>
          </w:p>
          <w:p w:rsidR="00E46C33" w:rsidRPr="00255868" w:rsidRDefault="00E46C33" w:rsidP="00D1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>7 - 8 классы</w:t>
            </w: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46C33" w:rsidRPr="00255868" w:rsidRDefault="00E46C33" w:rsidP="00D16FC2">
            <w:pP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Рабочая программа</w:t>
            </w:r>
            <w:r w:rsidRPr="002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составлена на основе программы «Примерная  программа  основного  общего  образования по направлению «Технология. Обслуживающий  труд» под редакцией И.А. </w:t>
            </w:r>
            <w:proofErr w:type="spellStart"/>
            <w:r w:rsidRPr="002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Сасовой</w:t>
            </w:r>
            <w:proofErr w:type="spellEnd"/>
            <w:r w:rsidRPr="002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Издательский центр «</w:t>
            </w:r>
            <w:proofErr w:type="spellStart"/>
            <w:r w:rsidRPr="002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Вентана-Графт</w:t>
            </w:r>
            <w:proofErr w:type="spellEnd"/>
            <w:r w:rsidRPr="002558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2013 г.,</w:t>
            </w:r>
            <w:r w:rsidRPr="0025586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составленной в соответствии с утверждённым  федеральным компонентом государственного стандарта основного общего образования по технологии.</w:t>
            </w:r>
          </w:p>
          <w:p w:rsidR="00E46C33" w:rsidRPr="00255868" w:rsidRDefault="00E46C33" w:rsidP="00D16FC2">
            <w:pPr>
              <w:rPr>
                <w:rStyle w:val="FontStyle55"/>
                <w:rFonts w:ascii="Times New Roman" w:hAnsi="Times New Roman" w:cs="Times New Roman"/>
                <w:b/>
                <w:sz w:val="24"/>
                <w:szCs w:val="24"/>
              </w:rPr>
            </w:pPr>
            <w:r w:rsidRPr="00255868">
              <w:rPr>
                <w:rStyle w:val="FontStyle55"/>
                <w:rFonts w:ascii="Times New Roman" w:hAnsi="Times New Roman" w:cs="Times New Roman"/>
                <w:b/>
                <w:sz w:val="24"/>
                <w:szCs w:val="24"/>
              </w:rPr>
              <w:t>Учебники:</w:t>
            </w:r>
          </w:p>
          <w:p w:rsidR="00E46C33" w:rsidRPr="00255868" w:rsidRDefault="00E46C33" w:rsidP="00D16FC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58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 класс - «Технология»: учебник для 7 класса образовательных учреждений:  Сасова И.А.  </w:t>
            </w:r>
            <w:proofErr w:type="spellStart"/>
            <w:r w:rsidRPr="002558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2558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Граф, 2013г.</w:t>
            </w:r>
          </w:p>
          <w:p w:rsidR="00E46C33" w:rsidRPr="00255868" w:rsidRDefault="00E46C33" w:rsidP="00D16FC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58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 класс - «Технология»: учебник для 8 класса образовательных учреждений:  Сасова И.А.  </w:t>
            </w:r>
            <w:proofErr w:type="spellStart"/>
            <w:r w:rsidRPr="002558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2558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Граф, 2013г.</w:t>
            </w:r>
          </w:p>
          <w:p w:rsidR="00E46C33" w:rsidRPr="00255868" w:rsidRDefault="00E46C33" w:rsidP="00D16F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часов:</w:t>
            </w: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7 класс – 70 часов (2 часа в неделю), </w:t>
            </w:r>
          </w:p>
          <w:p w:rsidR="00E46C33" w:rsidRPr="00255868" w:rsidRDefault="00E46C33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8 класс –35 часов (1 час в неделю)</w:t>
            </w:r>
          </w:p>
          <w:p w:rsidR="00E46C33" w:rsidRPr="00255868" w:rsidRDefault="00E46C33" w:rsidP="00D16FC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программы:</w:t>
            </w:r>
          </w:p>
          <w:p w:rsidR="00E46C33" w:rsidRPr="00255868" w:rsidRDefault="00E46C33" w:rsidP="00D16FC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58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у школьников технико-технологической грамотности, технологической культуры, культуры труда и прикладной творческой деятельности, социально-трудовая адаптация обучающихся на основе профессионального самоопределения.</w:t>
            </w:r>
          </w:p>
          <w:p w:rsidR="00E46C33" w:rsidRPr="00255868" w:rsidRDefault="00E46C33" w:rsidP="00D16FC2">
            <w:pPr>
              <w:shd w:val="clear" w:color="auto" w:fill="FFFFFF"/>
              <w:tabs>
                <w:tab w:val="left" w:pos="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5868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val="en-US" w:eastAsia="ru-RU"/>
              </w:rPr>
              <w:t>I</w:t>
            </w:r>
            <w:r w:rsidRPr="00255868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. </w:t>
            </w:r>
            <w:r w:rsidRPr="00255868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 xml:space="preserve">Формирование у учащихся качеств творчески думающей, </w:t>
            </w:r>
            <w:r w:rsidRPr="00255868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>активно действующей и легко адаптирующейся личности, кото</w:t>
            </w:r>
            <w:r w:rsidRPr="00255868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softHyphen/>
              <w:t>рые необходимы для деятельности в новых социально экономи</w:t>
            </w:r>
            <w:r w:rsidRPr="00255868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255868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ческих условиях, начиная от определения потребностей в про</w:t>
            </w:r>
            <w:r w:rsidRPr="00255868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255868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дукции до ее реализации.</w:t>
            </w:r>
          </w:p>
          <w:p w:rsidR="00E46C33" w:rsidRPr="00255868" w:rsidRDefault="00E46C33" w:rsidP="00D16FC2">
            <w:pPr>
              <w:shd w:val="clear" w:color="auto" w:fill="FFFFFF"/>
              <w:tabs>
                <w:tab w:val="left" w:pos="547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5868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val="en-US" w:eastAsia="ru-RU"/>
              </w:rPr>
              <w:t>II</w:t>
            </w:r>
            <w:r w:rsidRPr="00255868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  <w:r w:rsidRPr="00255868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 xml:space="preserve">Формирование знаний и умений использования средств и </w:t>
            </w:r>
            <w:r w:rsidRPr="00255868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>путей преобразования материалов, энергии и информации в ко</w:t>
            </w:r>
            <w:r w:rsidRPr="00255868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255868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  <w:lang w:eastAsia="ru-RU"/>
              </w:rPr>
              <w:t>нечный потребительский продукт или услуги в условиях ограни</w:t>
            </w:r>
            <w:r w:rsidRPr="00255868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255868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ченности ресурсов и свободы выбора.</w:t>
            </w:r>
          </w:p>
          <w:p w:rsidR="00E46C33" w:rsidRPr="00255868" w:rsidRDefault="00E46C33" w:rsidP="00E46C33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5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55868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 xml:space="preserve">Подготовку обучающихся к осознанному профессиональному </w:t>
            </w:r>
            <w:r w:rsidRPr="00255868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 xml:space="preserve">самоопределению в рамках дифференцированного обучения и </w:t>
            </w:r>
            <w:r w:rsidRPr="00255868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>гуманному достижению жизненных целей.</w:t>
            </w:r>
          </w:p>
          <w:p w:rsidR="00E46C33" w:rsidRPr="00255868" w:rsidRDefault="00E46C33" w:rsidP="00E46C33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5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255868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>Формирование творческого отношения к качественному осуществлению трудовой деятельности.</w:t>
            </w:r>
          </w:p>
          <w:p w:rsidR="00E46C33" w:rsidRPr="00255868" w:rsidRDefault="00E46C33" w:rsidP="00E46C3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554"/>
              </w:tabs>
              <w:jc w:val="both"/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55868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  <w:lang w:eastAsia="ru-RU"/>
              </w:rPr>
              <w:t xml:space="preserve">Развитие разносторонних качеств личности и способности </w:t>
            </w:r>
            <w:r w:rsidRPr="00255868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>профессиональной адаптации к изменяющимся социально-эко</w:t>
            </w:r>
            <w:r w:rsidRPr="00255868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softHyphen/>
              <w:t>номическим условиям.</w:t>
            </w:r>
          </w:p>
          <w:p w:rsidR="00E46C33" w:rsidRPr="00255868" w:rsidRDefault="00E46C33" w:rsidP="00D16F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6C33" w:rsidRPr="00255868" w:rsidRDefault="00E46C33" w:rsidP="00D15C40">
      <w:pPr>
        <w:rPr>
          <w:rFonts w:ascii="Times New Roman" w:hAnsi="Times New Roman" w:cs="Times New Roman"/>
          <w:b/>
          <w:sz w:val="24"/>
          <w:szCs w:val="24"/>
        </w:rPr>
      </w:pPr>
    </w:p>
    <w:p w:rsidR="00D15C40" w:rsidRPr="00255868" w:rsidRDefault="00D15C40" w:rsidP="00D15C40">
      <w:pPr>
        <w:rPr>
          <w:rFonts w:ascii="Times New Roman" w:hAnsi="Times New Roman" w:cs="Times New Roman"/>
          <w:sz w:val="24"/>
          <w:szCs w:val="24"/>
        </w:rPr>
      </w:pPr>
      <w:r w:rsidRPr="00255868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обществознани</w:t>
      </w:r>
      <w:proofErr w:type="gramStart"/>
      <w:r w:rsidRPr="00255868">
        <w:rPr>
          <w:rFonts w:ascii="Times New Roman" w:hAnsi="Times New Roman" w:cs="Times New Roman"/>
          <w:b/>
          <w:sz w:val="24"/>
          <w:szCs w:val="24"/>
        </w:rPr>
        <w:t>ю(</w:t>
      </w:r>
      <w:proofErr w:type="gramEnd"/>
      <w:r w:rsidRPr="00255868">
        <w:rPr>
          <w:rFonts w:ascii="Times New Roman" w:hAnsi="Times New Roman" w:cs="Times New Roman"/>
          <w:b/>
          <w:sz w:val="24"/>
          <w:szCs w:val="24"/>
        </w:rPr>
        <w:t>включая экономику и право) 6 – 9 классы.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2836"/>
        <w:gridCol w:w="7336"/>
      </w:tblGrid>
      <w:tr w:rsidR="00D15C40" w:rsidRPr="00255868" w:rsidTr="0025586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0" w:rsidRPr="00255868" w:rsidRDefault="00D1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0" w:rsidRPr="00255868" w:rsidRDefault="00D15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к рабочей программе </w:t>
            </w:r>
          </w:p>
        </w:tc>
      </w:tr>
      <w:tr w:rsidR="00D15C40" w:rsidRPr="00255868" w:rsidTr="0025586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40" w:rsidRPr="00255868" w:rsidRDefault="00D1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по </w:t>
            </w: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обществознани</w:t>
            </w:r>
            <w:proofErr w:type="gramStart"/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>ю(</w:t>
            </w:r>
            <w:proofErr w:type="gramEnd"/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включая экономику и право) 6 – 9 классы.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0" w:rsidRPr="00255868" w:rsidRDefault="00D15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программа по обществознанию составлена на основе примерной программы, рекомендованной  МО РФ, составитель: А.И. Кравченко с 6 по 9 класс, включительно – М.: Русское слово, 2010.</w:t>
            </w:r>
          </w:p>
          <w:p w:rsidR="00D15C40" w:rsidRPr="00255868" w:rsidRDefault="00D15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Учебник: </w:t>
            </w:r>
          </w:p>
          <w:p w:rsidR="00D15C40" w:rsidRPr="00255868" w:rsidRDefault="00D15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 – Обществознание учебник для 6 класса образовательных учреждений/</w:t>
            </w:r>
          </w:p>
          <w:p w:rsidR="00D15C40" w:rsidRPr="00255868" w:rsidRDefault="00D15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Кравченко, Е. А. Певцова. М. ООО «Русское слово», 2007.</w:t>
            </w:r>
          </w:p>
          <w:p w:rsidR="00D15C40" w:rsidRPr="00255868" w:rsidRDefault="00D15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класс – </w:t>
            </w:r>
            <w:proofErr w:type="spellStart"/>
            <w:r w:rsidRPr="00255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Обществознаниеучебник</w:t>
            </w:r>
            <w:proofErr w:type="spellEnd"/>
            <w:r w:rsidRPr="00255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7 класса образовательных </w:t>
            </w:r>
            <w:r w:rsidRPr="00255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учреждений/</w:t>
            </w:r>
          </w:p>
          <w:p w:rsidR="00D15C40" w:rsidRPr="00255868" w:rsidRDefault="00D15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Кравченко, Е. А. Певцова. М. ООО «Русское слово», 2007.</w:t>
            </w:r>
          </w:p>
          <w:p w:rsidR="00D15C40" w:rsidRPr="00255868" w:rsidRDefault="00D15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класс – </w:t>
            </w:r>
            <w:proofErr w:type="spellStart"/>
            <w:r w:rsidRPr="00255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Обществознаниеучебник</w:t>
            </w:r>
            <w:proofErr w:type="spellEnd"/>
            <w:r w:rsidRPr="00255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8 класса образовательных учреждений/</w:t>
            </w:r>
          </w:p>
          <w:p w:rsidR="00D15C40" w:rsidRPr="00255868" w:rsidRDefault="00D15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Кравченко, Е. А. Певцова. М. ООО «Русское слово», 2007.</w:t>
            </w:r>
          </w:p>
          <w:p w:rsidR="00D15C40" w:rsidRPr="00255868" w:rsidRDefault="00D15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– </w:t>
            </w:r>
            <w:proofErr w:type="spellStart"/>
            <w:r w:rsidRPr="00255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Обществознаниеучебник</w:t>
            </w:r>
            <w:proofErr w:type="spellEnd"/>
            <w:r w:rsidRPr="00255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9 класса образовательных учреждений/</w:t>
            </w:r>
          </w:p>
          <w:p w:rsidR="00D15C40" w:rsidRPr="00255868" w:rsidRDefault="00D15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Кравченко, Е. А. Певцова. М. ООО «Русское слово», 2007.</w:t>
            </w:r>
          </w:p>
          <w:p w:rsidR="00D15C40" w:rsidRPr="00255868" w:rsidRDefault="00D15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255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  <w:proofErr w:type="gramStart"/>
            <w:r w:rsidRPr="00255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255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55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</w:t>
            </w:r>
            <w:proofErr w:type="spellEnd"/>
            <w:r w:rsidRPr="00255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составлена из расчета 6 класс – 34 часов, 7 класс – 35 часа, 8 класс – 35 часов, 9 класс – 34 часа</w:t>
            </w:r>
          </w:p>
          <w:p w:rsidR="00D15C40" w:rsidRPr="00255868" w:rsidRDefault="00D15C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Цели программы: </w:t>
            </w:r>
          </w:p>
          <w:p w:rsidR="00D15C40" w:rsidRPr="00255868" w:rsidRDefault="00D15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</w:t>
            </w:r>
            <w:r w:rsidRPr="00255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патриотизма, гражданственности,  уважению к законам и порядкам своей страны,  и социальной ответственности.</w:t>
            </w:r>
          </w:p>
          <w:p w:rsidR="00D15C40" w:rsidRPr="00255868" w:rsidRDefault="00D15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Совершенствование </w:t>
            </w:r>
            <w:r w:rsidRPr="002558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умений выражать объективное отношение к своим знаниям, умениям и навыкам; участвовать в беседе, дискуссии; на примерах рассказывать о развитии жизни в </w:t>
            </w:r>
            <w:proofErr w:type="spellStart"/>
            <w:r w:rsidRPr="002558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обществе</w:t>
            </w:r>
            <w:proofErr w:type="gramStart"/>
            <w:r w:rsidRPr="002558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;р</w:t>
            </w:r>
            <w:proofErr w:type="gramEnd"/>
            <w:r w:rsidRPr="002558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азличать</w:t>
            </w:r>
            <w:proofErr w:type="spellEnd"/>
            <w:r w:rsidRPr="002558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права и </w:t>
            </w:r>
            <w:proofErr w:type="spellStart"/>
            <w:r w:rsidRPr="002558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обязанности;работать</w:t>
            </w:r>
            <w:proofErr w:type="spellEnd"/>
            <w:r w:rsidRPr="002558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текстом учебника и дополнительной литературы, делать обобщение, выводы;         </w:t>
            </w:r>
          </w:p>
          <w:p w:rsidR="00D15C40" w:rsidRPr="00255868" w:rsidRDefault="00D15C4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8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давать определение </w:t>
            </w:r>
            <w:proofErr w:type="spellStart"/>
            <w:r w:rsidRPr="002558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понятиям</w:t>
            </w:r>
            <w:proofErr w:type="gramStart"/>
            <w:r w:rsidRPr="002558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;д</w:t>
            </w:r>
            <w:proofErr w:type="gramEnd"/>
            <w:r w:rsidRPr="002558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елать</w:t>
            </w:r>
            <w:proofErr w:type="spellEnd"/>
            <w:r w:rsidRPr="002558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сообщения, составлять таблицы, конспектировать, работать  в группах;</w:t>
            </w:r>
          </w:p>
          <w:p w:rsidR="00D15C40" w:rsidRPr="00255868" w:rsidRDefault="00D15C4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8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охарактеризовать Российское государство, приводить примеры конкретных </w:t>
            </w:r>
            <w:proofErr w:type="spellStart"/>
            <w:r w:rsidRPr="002558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</w:t>
            </w:r>
            <w:proofErr w:type="gramStart"/>
            <w:r w:rsidRPr="002558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;р</w:t>
            </w:r>
            <w:proofErr w:type="gramEnd"/>
            <w:r w:rsidRPr="002558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аботать</w:t>
            </w:r>
            <w:proofErr w:type="spellEnd"/>
            <w:r w:rsidRPr="002558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юридическими документами.</w:t>
            </w:r>
          </w:p>
          <w:p w:rsidR="00D15C40" w:rsidRPr="00255868" w:rsidRDefault="00D15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</w:t>
            </w:r>
            <w:r w:rsidRPr="00255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понятий «сущность человека», показать важнейшие отличия человека от других живых существ, рассмотреть основные виды потребностей, раскрыть проблемы разумных и ложных потребностей, раскрыть представление о культуре как результатах человеческой деятельности</w:t>
            </w:r>
          </w:p>
          <w:p w:rsidR="00D15C40" w:rsidRPr="00255868" w:rsidRDefault="00D15C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</w:t>
            </w:r>
            <w:r w:rsidRPr="00255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применять полученные знания для определения собственной позиции в жизни.</w:t>
            </w:r>
          </w:p>
        </w:tc>
      </w:tr>
    </w:tbl>
    <w:p w:rsidR="00D15C40" w:rsidRPr="00255868" w:rsidRDefault="00D15C40" w:rsidP="00D15C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868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рабочим программам по истории (5 – 9 классы)</w:t>
      </w:r>
    </w:p>
    <w:tbl>
      <w:tblPr>
        <w:tblStyle w:val="a3"/>
        <w:tblW w:w="0" w:type="auto"/>
        <w:tblInd w:w="-601" w:type="dxa"/>
        <w:tblLook w:val="04A0"/>
      </w:tblPr>
      <w:tblGrid>
        <w:gridCol w:w="2836"/>
        <w:gridCol w:w="7336"/>
      </w:tblGrid>
      <w:tr w:rsidR="00D15C40" w:rsidRPr="00255868" w:rsidTr="00255868">
        <w:tc>
          <w:tcPr>
            <w:tcW w:w="2836" w:type="dxa"/>
          </w:tcPr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7336" w:type="dxa"/>
          </w:tcPr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Аннотация к рабочей программе</w:t>
            </w:r>
          </w:p>
        </w:tc>
      </w:tr>
      <w:tr w:rsidR="00D15C40" w:rsidRPr="00255868" w:rsidTr="00255868">
        <w:tc>
          <w:tcPr>
            <w:tcW w:w="2836" w:type="dxa"/>
          </w:tcPr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по истории 5 – 9 классы. </w:t>
            </w:r>
          </w:p>
        </w:tc>
        <w:tc>
          <w:tcPr>
            <w:tcW w:w="7336" w:type="dxa"/>
          </w:tcPr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составлена на основе Примерной (типовой) программы, разработанной Министерством образования и по истории России Данилова А.А. и </w:t>
            </w:r>
            <w:proofErr w:type="spellStart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Косулиной</w:t>
            </w:r>
            <w:proofErr w:type="spellEnd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 Л.Г. и Всеобщей истории </w:t>
            </w:r>
            <w:proofErr w:type="spellStart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Годера</w:t>
            </w:r>
            <w:proofErr w:type="spellEnd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 Г.И. и Свенцицкой И.С., </w:t>
            </w:r>
            <w:proofErr w:type="spellStart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Агибаловой</w:t>
            </w:r>
            <w:proofErr w:type="spellEnd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Юдовской</w:t>
            </w:r>
            <w:proofErr w:type="spellEnd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 А.Я., Сорока-Цюпа О.С.</w:t>
            </w: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Учебники: </w:t>
            </w: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5 класс: история Древнего мира учебник для 5 класса образовательных учреждений / </w:t>
            </w:r>
            <w:proofErr w:type="spellStart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Годера</w:t>
            </w:r>
            <w:proofErr w:type="spellEnd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 Г.И. и Свенцицкой И.С М – ООО Просвещение  2011г</w:t>
            </w: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6 класс: история Средних веков: учебник для 6 класса образовательных учреждений /</w:t>
            </w:r>
            <w:proofErr w:type="spellStart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Агибаловой</w:t>
            </w:r>
            <w:proofErr w:type="spellEnd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История России учебник для 6 класса общеобразовательных учреждений/ Данилов А. А. Косулина Л. Г. М. Просвещение 2012</w:t>
            </w: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7 класс: Новая  история: учебник для 7 класса образовательных учреждений /</w:t>
            </w:r>
            <w:proofErr w:type="spellStart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 А. Я., Баранов </w:t>
            </w:r>
            <w:proofErr w:type="gramStart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П. А.</w:t>
            </w:r>
            <w:proofErr w:type="gramEnd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, Ванюшкина Л. М. – М. просвещение 2011</w:t>
            </w: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История России учебник для 7 класса общеобразовательных учреждений/ Данилов А. А. Косулина Л. Г. М. Просвещение 2012</w:t>
            </w: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8 класс: Новая  история: учебник для 8 класса образовательных </w:t>
            </w:r>
            <w:r w:rsidRPr="00255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/</w:t>
            </w:r>
            <w:proofErr w:type="spellStart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 А. Я., Баранов </w:t>
            </w:r>
            <w:proofErr w:type="gramStart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П. А.</w:t>
            </w:r>
            <w:proofErr w:type="gramEnd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, Ванюшкина Л. М. – М. просвещение 2011</w:t>
            </w: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История России учебник для 8 класса общеобразовательных учреждений/ Данилов А. А. Косулина Л. Г. М. Просвещение 2012</w:t>
            </w: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9 класс: Новейшая  история зарубежных стран: учебник для 9 класса образовательных учреждений /Сорока-Цюпа О.С.. – М. просвещение 2011</w:t>
            </w: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История России учебник для 9 класса общеобразовательных учреждений/ Данилов А. А. Косулина Л. Г. М. Просвещение 2012</w:t>
            </w: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часов:</w:t>
            </w: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составлена из расчета 5 класс – 68 часов(2 часа в неделю, 34 недели), 6 класс – 68 часов (2 часа в неделю34 недели). 7 класс – 70 часов(2 часа в неделю, 35 недель), 8 класс – 70 часов(2 часа в неделю, 35 недель), 9 класс – 68 часов (2 часа в неделю34 недели).</w:t>
            </w:r>
            <w:proofErr w:type="gramEnd"/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>Цели программы:</w:t>
            </w: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</w:t>
            </w: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гражданственности и патриотизма, сознательного отношения к истории, как к основному средству получения знаний об основных этапах и ключевых событиях истории России и мира с древности до наших дней; выдающихся деятелей отечественной и всеобщей истории; важнейших достижений культуры и системы ценностей, сформировавшиеся в ходе исторического развития; изучения  видов исторических источников;</w:t>
            </w: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</w:t>
            </w: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умений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      </w: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</w:t>
            </w: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 знаний по истории,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 проводить поиск информации в отрывках исторических текстов, материальных памятниках</w:t>
            </w:r>
            <w:proofErr w:type="gramStart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</w:t>
            </w:r>
            <w:proofErr w:type="spellStart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навыков, универсальных способов деятельности и ключевых компетенций. В рамках познавательной деятельности изучение истории способствует закреплению умения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</w:t>
            </w:r>
          </w:p>
        </w:tc>
      </w:tr>
    </w:tbl>
    <w:p w:rsidR="00D15C40" w:rsidRPr="00255868" w:rsidRDefault="00D15C40" w:rsidP="00255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868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 программе по биологии (6-9 классы).</w:t>
      </w:r>
    </w:p>
    <w:tbl>
      <w:tblPr>
        <w:tblStyle w:val="a3"/>
        <w:tblW w:w="10408" w:type="dxa"/>
        <w:tblInd w:w="-601" w:type="dxa"/>
        <w:tblLook w:val="04A0"/>
      </w:tblPr>
      <w:tblGrid>
        <w:gridCol w:w="2836"/>
        <w:gridCol w:w="7572"/>
      </w:tblGrid>
      <w:tr w:rsidR="00D15C40" w:rsidRPr="00255868" w:rsidTr="00255868">
        <w:tc>
          <w:tcPr>
            <w:tcW w:w="2836" w:type="dxa"/>
          </w:tcPr>
          <w:p w:rsidR="00D15C40" w:rsidRPr="00255868" w:rsidRDefault="00D15C40" w:rsidP="00D1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7572" w:type="dxa"/>
          </w:tcPr>
          <w:p w:rsidR="00D15C40" w:rsidRPr="00255868" w:rsidRDefault="00D15C40" w:rsidP="00D1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Аннотация к рабочей программе</w:t>
            </w:r>
          </w:p>
        </w:tc>
      </w:tr>
      <w:tr w:rsidR="00D15C40" w:rsidRPr="00255868" w:rsidTr="00255868">
        <w:tc>
          <w:tcPr>
            <w:tcW w:w="2836" w:type="dxa"/>
          </w:tcPr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биологии.</w:t>
            </w:r>
          </w:p>
          <w:p w:rsidR="00D15C40" w:rsidRPr="00255868" w:rsidRDefault="00D15C40" w:rsidP="00D1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6-9 классы</w:t>
            </w: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</w:tcPr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Рабочая программа составлена</w:t>
            </w: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компонента государственного стандарта основного общего образования на основе  примерной программы основного </w:t>
            </w:r>
            <w:r w:rsidRPr="00255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общего образования по биологии, утвержденной  Министерством образования РФ 2007 года и Программе  основного общего образования по биологии   под редакцией Н.И.СОНИНА,  В.Б.ЗАХАРОВА, Е.Т.ЗАХАРОВОЙ, утвержденной  Министерством образования РФ, 2007 год </w:t>
            </w:r>
            <w:proofErr w:type="gramEnd"/>
          </w:p>
          <w:p w:rsidR="00D15C40" w:rsidRPr="00255868" w:rsidRDefault="00D15C40" w:rsidP="00D16FC2">
            <w:pPr>
              <w:tabs>
                <w:tab w:val="left" w:pos="4069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Учебники:</w:t>
            </w: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6 класс- Учебник «Биология. Живой организм». Авт.Н.И. </w:t>
            </w:r>
            <w:proofErr w:type="gramStart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, М.,  «Дрофа», 2009</w:t>
            </w: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7 класс- Учебник «Биология.  Многообразие живых организмов». Авторы В.Б. Захаров, Н.И. Сонин,  М., «Дрофа», 2014</w:t>
            </w: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8 класс- Учебник «Биология. Человек» Авт. Н.И. Сонин, М.Р. </w:t>
            </w:r>
            <w:proofErr w:type="spellStart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,  М., «Дрофа», 2012</w:t>
            </w: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9 класс- Учебник «Биология. Общие закономерности» Авт. С.Г. Мамонтов В.Б. Захаров Н.И. Сонин, М., «Дрофа» 2014</w:t>
            </w:r>
          </w:p>
          <w:p w:rsidR="00D15C40" w:rsidRPr="00255868" w:rsidRDefault="00D15C40" w:rsidP="00D16FC2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 часов: рабочая программа составлена из расчета с 6-го по 9-й класс - 243 часа:  6-й класс – 1час в неделю -35 часов в год; 7–8 классы – по 2 часа в неделю -70 часов в год, 9 класс – по 2 часа в неделю - 68 часов в год.</w:t>
            </w:r>
          </w:p>
          <w:p w:rsidR="00D15C40" w:rsidRPr="00255868" w:rsidRDefault="00D15C40" w:rsidP="00D16FC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программы:</w:t>
            </w:r>
          </w:p>
          <w:p w:rsidR="00D15C40" w:rsidRPr="00255868" w:rsidRDefault="00D15C40" w:rsidP="00D15C40">
            <w:pPr>
              <w:numPr>
                <w:ilvl w:val="0"/>
                <w:numId w:val="4"/>
              </w:numPr>
              <w:suppressAutoHyphens/>
              <w:ind w:left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освоение знаний</w:t>
            </w: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 о живой природе и присущей ей закономерностях строений, жизнедеятельности и </w:t>
            </w:r>
            <w:proofErr w:type="spellStart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средообразующий</w:t>
            </w:r>
            <w:proofErr w:type="spellEnd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 роли живых организмов; о роли биологической науки в практической деятельности людей: методах познания живой природы; </w:t>
            </w:r>
          </w:p>
          <w:p w:rsidR="00D15C40" w:rsidRPr="00255868" w:rsidRDefault="00D15C40" w:rsidP="00D15C40">
            <w:pPr>
              <w:numPr>
                <w:ilvl w:val="0"/>
                <w:numId w:val="2"/>
              </w:numPr>
              <w:suppressAutoHyphens/>
              <w:ind w:left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овладение умениями </w:t>
            </w: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применять биологические знания для объяснения процессов и явлений живой природы, использовать информацию о современных достижениях в области биологии; работать с биологическими приборами, инструментами, справочниками; проводить наблюдения за биологическими объектами;</w:t>
            </w:r>
          </w:p>
          <w:p w:rsidR="00D15C40" w:rsidRPr="00255868" w:rsidRDefault="00D15C40" w:rsidP="00D15C40">
            <w:pPr>
              <w:numPr>
                <w:ilvl w:val="0"/>
                <w:numId w:val="5"/>
              </w:numPr>
              <w:suppressAutoHyphens/>
              <w:ind w:left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познавательных интересов, интеллектуальных и творческих способностей </w:t>
            </w: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в процессе проведения наблюдений за живыми организмами, биологических экспериментов, работы с различными источниками информации;</w:t>
            </w:r>
          </w:p>
          <w:p w:rsidR="00D15C40" w:rsidRPr="00255868" w:rsidRDefault="00D15C40" w:rsidP="00D15C40">
            <w:pPr>
              <w:numPr>
                <w:ilvl w:val="0"/>
                <w:numId w:val="3"/>
              </w:numPr>
              <w:suppressAutoHyphens/>
              <w:ind w:left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      </w:r>
          </w:p>
          <w:p w:rsidR="00D15C40" w:rsidRPr="00255868" w:rsidRDefault="00D15C40" w:rsidP="00D15C40">
            <w:pPr>
              <w:numPr>
                <w:ilvl w:val="0"/>
                <w:numId w:val="6"/>
              </w:numPr>
              <w:suppressAutoHyphens/>
              <w:ind w:left="0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5586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86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приобретенных знаний и умений в повседневной жизни</w:t>
            </w: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 для ухода за культурными растениями, домашними животными, заботы о собственном здоровье; оценки последствий своей деятельности по отношению к природной среде; для соблюдения правил поведения в окружающей среде.</w:t>
            </w:r>
          </w:p>
        </w:tc>
      </w:tr>
    </w:tbl>
    <w:p w:rsidR="00D15C40" w:rsidRPr="00255868" w:rsidRDefault="00D15C40" w:rsidP="00D15C40">
      <w:pPr>
        <w:rPr>
          <w:rFonts w:ascii="Times New Roman" w:hAnsi="Times New Roman" w:cs="Times New Roman"/>
          <w:sz w:val="24"/>
          <w:szCs w:val="24"/>
        </w:rPr>
      </w:pPr>
    </w:p>
    <w:p w:rsidR="00D15C40" w:rsidRPr="00255868" w:rsidRDefault="00D15C40" w:rsidP="00255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868">
        <w:rPr>
          <w:rFonts w:ascii="Times New Roman" w:hAnsi="Times New Roman" w:cs="Times New Roman"/>
          <w:b/>
          <w:sz w:val="24"/>
          <w:szCs w:val="24"/>
        </w:rPr>
        <w:t>Аннотация к рабочей  программе по географии (6-9 классы).</w:t>
      </w:r>
    </w:p>
    <w:tbl>
      <w:tblPr>
        <w:tblStyle w:val="a3"/>
        <w:tblW w:w="10408" w:type="dxa"/>
        <w:tblInd w:w="-601" w:type="dxa"/>
        <w:tblLook w:val="04A0"/>
      </w:tblPr>
      <w:tblGrid>
        <w:gridCol w:w="2836"/>
        <w:gridCol w:w="7572"/>
      </w:tblGrid>
      <w:tr w:rsidR="00D15C40" w:rsidRPr="00255868" w:rsidTr="00255868">
        <w:tc>
          <w:tcPr>
            <w:tcW w:w="2836" w:type="dxa"/>
          </w:tcPr>
          <w:p w:rsidR="00D15C40" w:rsidRPr="00255868" w:rsidRDefault="00D15C40" w:rsidP="00D1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7572" w:type="dxa"/>
          </w:tcPr>
          <w:p w:rsidR="00D15C40" w:rsidRPr="00255868" w:rsidRDefault="00D15C40" w:rsidP="00D1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Аннотация к рабочей программе</w:t>
            </w:r>
          </w:p>
        </w:tc>
      </w:tr>
      <w:tr w:rsidR="00D15C40" w:rsidRPr="00255868" w:rsidTr="00255868">
        <w:tc>
          <w:tcPr>
            <w:tcW w:w="2836" w:type="dxa"/>
          </w:tcPr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географии.</w:t>
            </w:r>
          </w:p>
          <w:p w:rsidR="00D15C40" w:rsidRPr="00255868" w:rsidRDefault="00D15C40" w:rsidP="00D1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6-9 классы</w:t>
            </w: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</w:tcPr>
          <w:p w:rsidR="00D15C40" w:rsidRPr="00255868" w:rsidRDefault="00D15C40" w:rsidP="00D16FC2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Рабочая программа составлена</w:t>
            </w: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компонента государственного стандарта основного общего образования на основе  примерной программы основного общего образования по географии, утвержденной  Министерством образования РФ 2007 года и программе по географии для 6-10 классов общеобразовательных учреждений.</w:t>
            </w:r>
            <w:proofErr w:type="gramEnd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 Е. М. </w:t>
            </w:r>
            <w:proofErr w:type="spellStart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 – 2-е изд. – М.: </w:t>
            </w:r>
            <w:r w:rsidRPr="00255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«ТИД Русское слово </w:t>
            </w:r>
            <w:proofErr w:type="gramStart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С», 2010</w:t>
            </w:r>
          </w:p>
          <w:p w:rsidR="00D15C40" w:rsidRPr="00255868" w:rsidRDefault="00D15C40" w:rsidP="00D16FC2">
            <w:pPr>
              <w:tabs>
                <w:tab w:val="left" w:pos="4069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Учебники:</w:t>
            </w: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1.  Е.М. </w:t>
            </w:r>
            <w:proofErr w:type="spellStart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, Н.И. </w:t>
            </w:r>
            <w:proofErr w:type="gramStart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  <w:proofErr w:type="gramEnd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«География: Физическая география. Начальный курс»: Учебник для 6 класса общеобразовательных учреждений. – М.: ООО «ТИД «Русское слово – РС», 2013. </w:t>
            </w: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2.  Е.М. </w:t>
            </w:r>
            <w:proofErr w:type="spellStart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, Н.И. </w:t>
            </w:r>
            <w:proofErr w:type="gramStart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  <w:proofErr w:type="gramEnd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«География.  Материки и океаны» Учебник для 7 класса общеобразовательных учреждений. – 1,2 части – М.: ООО «ТИД «Русское слово – РС», 2013.</w:t>
            </w: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3.  Е.М. </w:t>
            </w:r>
            <w:proofErr w:type="spellStart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, Н.И. Алексеевский «География» Учебник для 8 класса общеобразовательных учреждений. – М.: ООО «ТИД «Русское слово – РС», 2014.</w:t>
            </w:r>
          </w:p>
          <w:p w:rsidR="00D15C40" w:rsidRPr="00255868" w:rsidRDefault="00D15C40" w:rsidP="00D16FC2">
            <w:pPr>
              <w:pStyle w:val="a6"/>
              <w:ind w:left="0"/>
              <w:jc w:val="both"/>
            </w:pPr>
            <w:r w:rsidRPr="00255868">
              <w:rPr>
                <w:color w:val="000000"/>
              </w:rPr>
              <w:t xml:space="preserve">4. Е.М. </w:t>
            </w:r>
            <w:proofErr w:type="spellStart"/>
            <w:r w:rsidRPr="00255868">
              <w:rPr>
                <w:color w:val="000000"/>
              </w:rPr>
              <w:t>Домогацких</w:t>
            </w:r>
            <w:proofErr w:type="spellEnd"/>
            <w:r w:rsidRPr="00255868">
              <w:rPr>
                <w:color w:val="000000"/>
              </w:rPr>
              <w:t>, Н.И. Алексеевский  «География» учебник для 9 класса общеобразовательных учреждений. М.: ООО «ТИД «Русское слово – РС», 2014.</w:t>
            </w:r>
          </w:p>
          <w:p w:rsidR="00D15C40" w:rsidRPr="00255868" w:rsidRDefault="00D15C40" w:rsidP="00D16FC2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 часов: рабочая программа составлена из расчета с 6-го по 9-й класс - 243 часа:  6-й класс – 1час в неделю -35 часов в год; 7–8 классы – по 2 часа в неделю -70 часов в год, 9 класс – по 2 часа в неделю - 68 часов в год.</w:t>
            </w:r>
          </w:p>
          <w:p w:rsidR="00D15C40" w:rsidRPr="00255868" w:rsidRDefault="00D15C40" w:rsidP="00D16FC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программы:</w:t>
            </w:r>
          </w:p>
          <w:p w:rsidR="00D15C40" w:rsidRPr="00255868" w:rsidRDefault="00D15C40" w:rsidP="00D16FC2">
            <w:pPr>
              <w:suppressAutoHyphens/>
              <w:overflowPunct w:val="0"/>
              <w:autoSpaceDE w:val="0"/>
              <w:spacing w:before="12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знаний</w:t>
            </w: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</w:t>
            </w:r>
          </w:p>
          <w:p w:rsidR="00D15C40" w:rsidRPr="00255868" w:rsidRDefault="00D15C40" w:rsidP="00D16FC2">
            <w:pPr>
              <w:suppressAutoHyphens/>
              <w:overflowPunct w:val="0"/>
              <w:autoSpaceDE w:val="0"/>
              <w:spacing w:before="12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 умениями</w:t>
            </w: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на местности; использовать один из «языков» международного общения – географическую карту, статистические материалы, современные </w:t>
            </w:r>
            <w:proofErr w:type="spellStart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геоинформационные</w:t>
            </w:r>
            <w:proofErr w:type="spellEnd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      </w:r>
          </w:p>
          <w:p w:rsidR="00D15C40" w:rsidRPr="00255868" w:rsidRDefault="00D15C40" w:rsidP="00D16FC2">
            <w:pPr>
              <w:suppressAutoHyphens/>
              <w:overflowPunct w:val="0"/>
              <w:autoSpaceDE w:val="0"/>
              <w:spacing w:before="12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      </w:r>
          </w:p>
          <w:p w:rsidR="00D15C40" w:rsidRPr="00255868" w:rsidRDefault="00D15C40" w:rsidP="00D16FC2">
            <w:pPr>
              <w:suppressAutoHyphens/>
              <w:overflowPunct w:val="0"/>
              <w:autoSpaceDE w:val="0"/>
              <w:spacing w:before="12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      </w:r>
          </w:p>
          <w:p w:rsidR="00D15C40" w:rsidRPr="00255868" w:rsidRDefault="00D15C40" w:rsidP="00D16FC2">
            <w:pPr>
              <w:suppressAutoHyphens/>
              <w:overflowPunct w:val="0"/>
              <w:autoSpaceDE w:val="0"/>
              <w:spacing w:before="1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географических знаний и умений</w:t>
            </w: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      </w:r>
          </w:p>
        </w:tc>
      </w:tr>
    </w:tbl>
    <w:p w:rsidR="00D15C40" w:rsidRPr="00255868" w:rsidRDefault="00D15C40" w:rsidP="00D15C40">
      <w:pPr>
        <w:rPr>
          <w:rFonts w:ascii="Times New Roman" w:hAnsi="Times New Roman" w:cs="Times New Roman"/>
          <w:sz w:val="24"/>
          <w:szCs w:val="24"/>
        </w:rPr>
      </w:pPr>
    </w:p>
    <w:p w:rsidR="00D15C40" w:rsidRPr="00255868" w:rsidRDefault="00D15C40" w:rsidP="00255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868">
        <w:rPr>
          <w:rFonts w:ascii="Times New Roman" w:hAnsi="Times New Roman" w:cs="Times New Roman"/>
          <w:b/>
          <w:sz w:val="24"/>
          <w:szCs w:val="24"/>
        </w:rPr>
        <w:t>Аннотация к рабочей  программе по химии (8-9 классы).</w:t>
      </w:r>
    </w:p>
    <w:tbl>
      <w:tblPr>
        <w:tblStyle w:val="a3"/>
        <w:tblW w:w="10408" w:type="dxa"/>
        <w:tblInd w:w="-601" w:type="dxa"/>
        <w:tblLook w:val="04A0"/>
      </w:tblPr>
      <w:tblGrid>
        <w:gridCol w:w="2836"/>
        <w:gridCol w:w="7572"/>
      </w:tblGrid>
      <w:tr w:rsidR="00D15C40" w:rsidRPr="00255868" w:rsidTr="00255868">
        <w:tc>
          <w:tcPr>
            <w:tcW w:w="2836" w:type="dxa"/>
          </w:tcPr>
          <w:p w:rsidR="00D15C40" w:rsidRPr="00255868" w:rsidRDefault="00D15C40" w:rsidP="00D1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7572" w:type="dxa"/>
          </w:tcPr>
          <w:p w:rsidR="00D15C40" w:rsidRPr="00255868" w:rsidRDefault="00D15C40" w:rsidP="00D1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Аннотация к рабочей программе</w:t>
            </w:r>
          </w:p>
        </w:tc>
      </w:tr>
      <w:tr w:rsidR="00D15C40" w:rsidRPr="00255868" w:rsidTr="00255868">
        <w:trPr>
          <w:trHeight w:val="8935"/>
        </w:trPr>
        <w:tc>
          <w:tcPr>
            <w:tcW w:w="2836" w:type="dxa"/>
          </w:tcPr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химии.</w:t>
            </w:r>
          </w:p>
          <w:p w:rsidR="00D15C40" w:rsidRPr="00255868" w:rsidRDefault="00D15C40" w:rsidP="00D1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</w:tcPr>
          <w:p w:rsidR="00D15C40" w:rsidRPr="00255868" w:rsidRDefault="00D15C40" w:rsidP="00D1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составлена</w:t>
            </w: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компонента государственного стандарта основного общего образования на основе  примерной программы основного общего образования по химии и программы по химии для 8-9 классов СОСТАВИТЕЛЬ:   О.С. Габриелян,  2012 год</w:t>
            </w: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Учебники:</w:t>
            </w: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D15C40" w:rsidRPr="00255868" w:rsidRDefault="00D15C40" w:rsidP="00D16FC2">
            <w:pPr>
              <w:ind w:left="4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8 класс-Учебник «Химия 8 класс»; Авт. Габриелян О.С. учебник для общеобразовательных учреждений,  М., «Дрофа»,2013</w:t>
            </w:r>
          </w:p>
          <w:p w:rsidR="00D15C40" w:rsidRPr="00255868" w:rsidRDefault="00D15C40" w:rsidP="00D16FC2">
            <w:pPr>
              <w:ind w:left="42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-Учебник «Химия 9 класс»; Авт. Габриелян О.С. учебник для общеобразовательных учреждений, М., « Дрофа» ,2013</w:t>
            </w:r>
          </w:p>
          <w:p w:rsidR="00D15C40" w:rsidRPr="00255868" w:rsidRDefault="00D15C40" w:rsidP="00D16FC2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: рабочая программа составлена из расчета с 8-го по 9-й класс - 138 час, 8 класс– </w:t>
            </w:r>
            <w:proofErr w:type="gramStart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 2 часа в неделю -70 часов в год, 9 класс – по 2 часа в неделю - 68 часов в год.</w:t>
            </w:r>
          </w:p>
          <w:p w:rsidR="00D15C40" w:rsidRPr="00255868" w:rsidRDefault="00D15C40" w:rsidP="00D16FC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программы:</w:t>
            </w:r>
          </w:p>
          <w:p w:rsidR="00D15C40" w:rsidRPr="00255868" w:rsidRDefault="00D15C40" w:rsidP="00D15C40">
            <w:pPr>
              <w:pStyle w:val="c23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before="0" w:after="0"/>
              <w:ind w:left="0"/>
              <w:jc w:val="both"/>
              <w:rPr>
                <w:rStyle w:val="c17"/>
              </w:rPr>
            </w:pPr>
            <w:r w:rsidRPr="00255868">
              <w:rPr>
                <w:rStyle w:val="c17"/>
              </w:rPr>
              <w:t>освоение</w:t>
            </w:r>
            <w:r w:rsidRPr="00255868">
              <w:t> </w:t>
            </w:r>
            <w:r w:rsidRPr="00255868">
              <w:rPr>
                <w:rStyle w:val="c17"/>
              </w:rPr>
              <w:t>важнейших знаний</w:t>
            </w:r>
            <w:r w:rsidRPr="00255868">
              <w:t> об основных понятиях и законах химии, химической символике;</w:t>
            </w:r>
          </w:p>
          <w:p w:rsidR="00D15C40" w:rsidRPr="00255868" w:rsidRDefault="00D15C40" w:rsidP="00D15C40">
            <w:pPr>
              <w:pStyle w:val="c23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before="0" w:after="0"/>
              <w:ind w:left="0"/>
              <w:jc w:val="both"/>
              <w:rPr>
                <w:rStyle w:val="c17"/>
              </w:rPr>
            </w:pPr>
            <w:r w:rsidRPr="00255868">
              <w:rPr>
                <w:rStyle w:val="c17"/>
              </w:rPr>
              <w:t xml:space="preserve">овладение умениями </w:t>
            </w:r>
            <w:r w:rsidRPr="00255868">
      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      </w:r>
          </w:p>
          <w:p w:rsidR="00D15C40" w:rsidRPr="00255868" w:rsidRDefault="00D15C40" w:rsidP="00D15C40">
            <w:pPr>
              <w:pStyle w:val="c23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before="0" w:after="0"/>
              <w:ind w:left="0"/>
              <w:jc w:val="both"/>
              <w:rPr>
                <w:rStyle w:val="c17"/>
              </w:rPr>
            </w:pPr>
            <w:r w:rsidRPr="00255868">
              <w:rPr>
                <w:rStyle w:val="c17"/>
              </w:rPr>
              <w:t xml:space="preserve">развитие </w:t>
            </w:r>
            <w:r w:rsidRPr="00255868">
      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</w:p>
          <w:p w:rsidR="00D15C40" w:rsidRPr="00255868" w:rsidRDefault="00D15C40" w:rsidP="00D15C40">
            <w:pPr>
              <w:pStyle w:val="c23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before="0" w:after="0"/>
              <w:ind w:left="0"/>
              <w:jc w:val="both"/>
              <w:rPr>
                <w:rStyle w:val="c17"/>
              </w:rPr>
            </w:pPr>
            <w:r w:rsidRPr="00255868">
              <w:rPr>
                <w:rStyle w:val="c17"/>
              </w:rPr>
              <w:t>воспитание</w:t>
            </w:r>
            <w:r w:rsidRPr="00255868">
              <w:t xml:space="preserve"> отношения к химии как к одному из фундаментальных компонентов естествознания и элементу общечеловеческой культуры; </w:t>
            </w:r>
          </w:p>
          <w:p w:rsidR="00D15C40" w:rsidRPr="00255868" w:rsidRDefault="00D15C40" w:rsidP="00D15C40">
            <w:pPr>
              <w:pStyle w:val="c23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before="0" w:after="0"/>
              <w:ind w:left="0"/>
              <w:jc w:val="both"/>
            </w:pPr>
            <w:r w:rsidRPr="00255868">
              <w:rPr>
                <w:rStyle w:val="c17"/>
              </w:rPr>
              <w:t xml:space="preserve">применение полученных знаний и умений </w:t>
            </w:r>
            <w:r w:rsidRPr="00255868">
      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  <w:p w:rsidR="00D15C40" w:rsidRPr="00255868" w:rsidRDefault="00D15C40" w:rsidP="00D15C40">
            <w:pPr>
              <w:numPr>
                <w:ilvl w:val="0"/>
                <w:numId w:val="6"/>
              </w:numPr>
              <w:suppressAutoHyphens/>
              <w:ind w:left="0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D15C40" w:rsidRPr="00255868" w:rsidRDefault="00D15C40" w:rsidP="00D15C40">
      <w:pPr>
        <w:rPr>
          <w:rFonts w:ascii="Times New Roman" w:hAnsi="Times New Roman" w:cs="Times New Roman"/>
          <w:sz w:val="24"/>
          <w:szCs w:val="24"/>
        </w:rPr>
      </w:pPr>
    </w:p>
    <w:p w:rsidR="00D15C40" w:rsidRPr="00255868" w:rsidRDefault="00D15C40" w:rsidP="00D15C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868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по английскому языку</w:t>
      </w:r>
    </w:p>
    <w:tbl>
      <w:tblPr>
        <w:tblStyle w:val="a3"/>
        <w:tblW w:w="10348" w:type="dxa"/>
        <w:tblInd w:w="-601" w:type="dxa"/>
        <w:tblLook w:val="04A0"/>
      </w:tblPr>
      <w:tblGrid>
        <w:gridCol w:w="2836"/>
        <w:gridCol w:w="7512"/>
      </w:tblGrid>
      <w:tr w:rsidR="00D15C40" w:rsidRPr="00255868" w:rsidTr="0025586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0" w:rsidRPr="00255868" w:rsidRDefault="00D15C40" w:rsidP="00D1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рабочей программы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0" w:rsidRPr="00255868" w:rsidRDefault="00D15C40" w:rsidP="00D1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Аннотация к рабочей программе </w:t>
            </w:r>
          </w:p>
        </w:tc>
      </w:tr>
      <w:tr w:rsidR="00D15C40" w:rsidRPr="00255868" w:rsidTr="0025586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40" w:rsidRPr="00255868" w:rsidRDefault="00D15C40" w:rsidP="00D1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английскому языку 7-9 </w:t>
            </w:r>
            <w:r w:rsidRPr="00255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40" w:rsidRPr="00255868" w:rsidRDefault="00D15C40" w:rsidP="00D16FC2">
            <w:pP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shd w:val="clear" w:color="auto" w:fill="FFFFFF"/>
              </w:rPr>
            </w:pP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Рабочая программа  составлена</w:t>
            </w: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 на  основании  Государственного стандарта основного  общего образования и примерной программы основного  общего образования по английскому языку  </w:t>
            </w:r>
            <w:r w:rsidRPr="0025586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shd w:val="clear" w:color="auto" w:fill="FFFFFF"/>
              </w:rPr>
              <w:t xml:space="preserve">авт.-сост. </w:t>
            </w:r>
            <w:proofErr w:type="spellStart"/>
            <w:r w:rsidRPr="00255868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  <w:shd w:val="clear" w:color="auto" w:fill="FFFFFF"/>
              </w:rPr>
              <w:t>М.З.Биболетова</w:t>
            </w:r>
            <w:proofErr w:type="spellEnd"/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Учебники: </w:t>
            </w: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7 класс:  «</w:t>
            </w:r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с удовольствием (</w:t>
            </w:r>
            <w:proofErr w:type="spellStart"/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EnjoyEnglish</w:t>
            </w:r>
            <w:proofErr w:type="spellEnd"/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7 класс» </w:t>
            </w: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М.З. </w:t>
            </w:r>
            <w:proofErr w:type="spellStart"/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Биболетова</w:t>
            </w:r>
            <w:proofErr w:type="spellEnd"/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«Английский с удовольствием (</w:t>
            </w:r>
            <w:proofErr w:type="spellStart"/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EnjoyEnglish</w:t>
            </w:r>
            <w:proofErr w:type="spellEnd"/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).»</w:t>
            </w: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8 класс: «</w:t>
            </w:r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с удовольствием (</w:t>
            </w:r>
            <w:proofErr w:type="spellStart"/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EnjoyEnglish</w:t>
            </w:r>
            <w:proofErr w:type="spellEnd"/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8 класс» </w:t>
            </w: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М.З. </w:t>
            </w:r>
            <w:proofErr w:type="spellStart"/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Биболетова</w:t>
            </w:r>
            <w:proofErr w:type="spellEnd"/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«Английский с удовольствием (</w:t>
            </w:r>
            <w:proofErr w:type="spellStart"/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EnjoyEnglish</w:t>
            </w:r>
            <w:proofErr w:type="spellEnd"/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).»</w:t>
            </w: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9  класс: «</w:t>
            </w:r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с удовольствием (</w:t>
            </w:r>
            <w:proofErr w:type="spellStart"/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EnjoyEnglish</w:t>
            </w:r>
            <w:proofErr w:type="spellEnd"/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9 класс» </w:t>
            </w: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М.З. </w:t>
            </w:r>
            <w:proofErr w:type="spellStart"/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Биболетова</w:t>
            </w:r>
            <w:proofErr w:type="spellEnd"/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«Английский с удовольствием (</w:t>
            </w:r>
            <w:proofErr w:type="spellStart"/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EnjoyEnglish</w:t>
            </w:r>
            <w:proofErr w:type="spellEnd"/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).»</w:t>
            </w: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часов:</w:t>
            </w: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из расчета   часов: 312 часов</w:t>
            </w: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7  класс – 105  часов (3 часа в неделю),</w:t>
            </w: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класс: 105 часов (3 часа в неделю),</w:t>
            </w: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9 класс: 102 часа (3 часа в неделю)</w:t>
            </w:r>
          </w:p>
          <w:p w:rsidR="00D15C40" w:rsidRPr="00255868" w:rsidRDefault="00D15C40" w:rsidP="00D16FC2">
            <w:pPr>
              <w:pStyle w:val="c0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255868">
              <w:rPr>
                <w:b/>
                <w:lang w:eastAsia="en-US"/>
              </w:rPr>
              <w:t>Цель программы</w:t>
            </w:r>
            <w:r w:rsidRPr="00255868">
              <w:rPr>
                <w:lang w:eastAsia="en-US"/>
              </w:rPr>
              <w:t>:</w:t>
            </w:r>
          </w:p>
          <w:p w:rsidR="00D15C40" w:rsidRPr="00255868" w:rsidRDefault="00D15C40" w:rsidP="00D16FC2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процессе обучения по курсу "</w:t>
            </w:r>
            <w:proofErr w:type="spellStart"/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EnjoyEnglish</w:t>
            </w:r>
            <w:proofErr w:type="spellEnd"/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в 7 классе реализуются следующие цели:</w:t>
            </w:r>
          </w:p>
          <w:p w:rsidR="00D15C40" w:rsidRPr="00255868" w:rsidRDefault="00D15C40" w:rsidP="00D16FC2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Развивается </w:t>
            </w:r>
            <w:r w:rsidRPr="002558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коммуникативная компетенция </w:t>
            </w:r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английском языке в совокупности ее состав</w:t>
            </w:r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ляющих — речевой, языковой, </w:t>
            </w:r>
            <w:proofErr w:type="spellStart"/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</w:t>
            </w:r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</w:t>
            </w:r>
            <w:proofErr w:type="spellEnd"/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компенсаторной, учебно-познавательной, а именно:</w:t>
            </w:r>
          </w:p>
          <w:p w:rsidR="00D15C40" w:rsidRPr="00255868" w:rsidRDefault="00D15C40" w:rsidP="00D16FC2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 </w:t>
            </w:r>
            <w:r w:rsidRPr="0025586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речевая компетенция — </w:t>
            </w:r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развиваются сформированные на базе начальной школы ком</w:t>
            </w:r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муникативные умения в говорении, </w:t>
            </w:r>
            <w:proofErr w:type="spellStart"/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аудировании</w:t>
            </w:r>
            <w:proofErr w:type="spellEnd"/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чтении, письме, с тем чтобы школьники достигли общеевропейского </w:t>
            </w:r>
            <w:proofErr w:type="spellStart"/>
            <w:r w:rsidRPr="0025586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допорогового</w:t>
            </w:r>
            <w:proofErr w:type="spellEnd"/>
            <w:r w:rsidRPr="0025586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уровня </w:t>
            </w:r>
            <w:proofErr w:type="spellStart"/>
            <w:r w:rsidRPr="0025586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обученност</w:t>
            </w:r>
            <w:proofErr w:type="gramStart"/>
            <w:r w:rsidRPr="0025586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proofErr w:type="spellEnd"/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А2 / </w:t>
            </w:r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Pre</w:t>
            </w:r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Intermediate</w:t>
            </w:r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Waystage</w:t>
            </w:r>
            <w:proofErr w:type="spellEnd"/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D15C40" w:rsidRPr="00255868" w:rsidRDefault="00D15C40" w:rsidP="00D16FC2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 </w:t>
            </w:r>
            <w:r w:rsidRPr="0025586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языковая компетенция — </w:t>
            </w:r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накапливаются новые языковые средства, обеспечивающие воз</w:t>
            </w:r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можность общаться на темы, предусмотренные стандартом и примерной программой для данно</w:t>
            </w:r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этапа;</w:t>
            </w:r>
          </w:p>
          <w:p w:rsidR="00D15C40" w:rsidRPr="00255868" w:rsidRDefault="00D15C40" w:rsidP="00D16FC2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 </w:t>
            </w:r>
            <w:proofErr w:type="spellStart"/>
            <w:r w:rsidRPr="0025586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социокультурная</w:t>
            </w:r>
            <w:proofErr w:type="spellEnd"/>
            <w:r w:rsidRPr="0025586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компетенция — </w:t>
            </w:r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</w:t>
            </w:r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ники приобщаются к культуре и реалиям стран, говорящих на английском языке, в рамках более широкого спектра сфер, тем и ситуаций обще</w:t>
            </w:r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отвечающих опыту, интересам учащихся 10-15 лет, соответствующих их психологическим особенностям; развивается их способность и го</w:t>
            </w:r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товность использовать английский язык в реаль</w:t>
            </w:r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ном общении; </w:t>
            </w:r>
            <w:proofErr w:type="gramStart"/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формируется умение представлять свою собственную страну, ее культуру в услови</w:t>
            </w:r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ях межкультурного общения посредством озна</w:t>
            </w:r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комления учащихся с соответствующим страно</w:t>
            </w:r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ведческим, </w:t>
            </w:r>
            <w:proofErr w:type="spellStart"/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культуроведческим</w:t>
            </w:r>
            <w:proofErr w:type="spellEnd"/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социолингвис</w:t>
            </w:r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тическим материалом, широко представленным в учебном курсе;</w:t>
            </w:r>
            <w:proofErr w:type="gramEnd"/>
          </w:p>
          <w:p w:rsidR="00D15C40" w:rsidRPr="00255868" w:rsidRDefault="00D15C40" w:rsidP="00D16FC2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 </w:t>
            </w:r>
            <w:r w:rsidRPr="0025586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компенсаторная компетенция — </w:t>
            </w:r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</w:t>
            </w:r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ются умения в процессе общения выходить из затруднительного положения, вызванного не</w:t>
            </w:r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хваткой языковых средств за счет </w:t>
            </w:r>
            <w:proofErr w:type="spellStart"/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перефраза</w:t>
            </w:r>
            <w:proofErr w:type="spellEnd"/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</w:t>
            </w:r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пользования синонимов, жестов и т. д.;</w:t>
            </w:r>
          </w:p>
          <w:p w:rsidR="00D15C40" w:rsidRPr="00255868" w:rsidRDefault="00D15C40" w:rsidP="00D16FC2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 </w:t>
            </w:r>
            <w:r w:rsidRPr="0025586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учебно-познавательная компетенция </w:t>
            </w:r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развиваются желание и умение самостоятельно</w:t>
            </w:r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изучения английского языка доступными им способами (в процессе выполнения проектов, че</w:t>
            </w:r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рез интернет, с помощью справочников и т. п.), развиваются специальные учебные умения (пользоваться словарями, интерпретировать ин</w:t>
            </w:r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формацию текста и др.), умение пользоваться современными информационными технология</w:t>
            </w:r>
            <w:r w:rsidRPr="0025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ми, опираясь на владение английским языком.</w:t>
            </w:r>
          </w:p>
          <w:p w:rsidR="00D15C40" w:rsidRPr="00255868" w:rsidRDefault="00D15C40" w:rsidP="00D16F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 английского языка в 8 классе направлено на достижения следующих целей:</w:t>
            </w:r>
          </w:p>
          <w:p w:rsidR="00D15C40" w:rsidRPr="00255868" w:rsidRDefault="00D15C40" w:rsidP="00D15C40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иноязычной коммуникативной компетенции в совокупности ее составляющих - речевой, языковой, </w:t>
            </w:r>
            <w:proofErr w:type="spellStart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, компенсаторной, учебно-познавательной:</w:t>
            </w:r>
          </w:p>
          <w:p w:rsidR="00D15C40" w:rsidRPr="00255868" w:rsidRDefault="00D15C40" w:rsidP="00D15C40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речевая компетенция – развитие коммуникативных умений в четырёх основных видах речевой деятельности (говорении, </w:t>
            </w:r>
            <w:proofErr w:type="spellStart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, чтении и письме); </w:t>
            </w:r>
          </w:p>
          <w:p w:rsidR="00D15C40" w:rsidRPr="00255868" w:rsidRDefault="00D15C40" w:rsidP="00D15C40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с отобранными темами, сферами и ситуациями общения; освоение знаний о языковых явлениях </w:t>
            </w:r>
            <w:r w:rsidRPr="00255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изучаемого языка, разных способах выражения мысли в родном и изучаемом языке;</w:t>
            </w:r>
          </w:p>
          <w:p w:rsidR="00D15C40" w:rsidRPr="00255868" w:rsidRDefault="00D15C40" w:rsidP="00D15C40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социокультурная</w:t>
            </w:r>
            <w:proofErr w:type="spellEnd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 – приобщение учащихся к культуре, традициям и реалиям страны/стран изучаемого иностранного языка в рамках тем, сфер и ситуаций общения, отвечающих опыту, интересам, психологическим особенностям учащихся; формирование умения представлять свою страну, ее культуру в условиях иноязычного межкультурного общения;</w:t>
            </w:r>
          </w:p>
          <w:p w:rsidR="00D15C40" w:rsidRPr="00255868" w:rsidRDefault="00D15C40" w:rsidP="00D15C40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компенсаторная компетенция – развитие умений выходить из положения в условиях дефицита языковых сре</w:t>
            </w:r>
            <w:proofErr w:type="gramStart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и получении и передачи иноязычной информации;</w:t>
            </w:r>
          </w:p>
          <w:p w:rsidR="00D15C40" w:rsidRPr="00255868" w:rsidRDefault="00D15C40" w:rsidP="00D15C40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компетенция –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      </w:r>
          </w:p>
          <w:p w:rsidR="00D15C40" w:rsidRPr="00255868" w:rsidRDefault="00D15C40" w:rsidP="00D15C40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      </w:r>
            <w:proofErr w:type="gramStart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ств гр</w:t>
            </w:r>
            <w:proofErr w:type="gramEnd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ажданина и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      </w:r>
          </w:p>
          <w:p w:rsidR="00D15C40" w:rsidRPr="00255868" w:rsidRDefault="00D15C40" w:rsidP="00D16F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английского языка в 9 классе направлено на достижения следующих целей:</w:t>
            </w:r>
          </w:p>
          <w:p w:rsidR="00D15C40" w:rsidRPr="00255868" w:rsidRDefault="00D15C40" w:rsidP="00D15C40">
            <w:pPr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иноязычной коммуникативной компетенции в совокупности ее составляющих - речевой, языковой, </w:t>
            </w:r>
            <w:proofErr w:type="spellStart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, компенсаторной, учебно-познавательной:</w:t>
            </w:r>
          </w:p>
          <w:p w:rsidR="00D15C40" w:rsidRPr="00255868" w:rsidRDefault="00D15C40" w:rsidP="00D15C40">
            <w:pPr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речевая компетенция – развитие коммуникативных умений в четырёх основных видах речевой деятельности (говорении, </w:t>
            </w:r>
            <w:proofErr w:type="spellStart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, чтении и письме); </w:t>
            </w:r>
          </w:p>
          <w:p w:rsidR="00D15C40" w:rsidRPr="00255868" w:rsidRDefault="00D15C40" w:rsidP="00D15C40">
            <w:pPr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языковая компетенция – овладение новыми языковыми средствами (фонетическими, орфографическими, лексическими, грамматическими) в соответствии с отобранными темами, сферами и ситуациями общения; освоение знаний о языковых явлениях изучаемого языка, разных способах выражения мысли в родном и изучаемом языке;</w:t>
            </w:r>
          </w:p>
          <w:p w:rsidR="00D15C40" w:rsidRPr="00255868" w:rsidRDefault="00D15C40" w:rsidP="00D15C40">
            <w:pPr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социокультурная</w:t>
            </w:r>
            <w:proofErr w:type="spellEnd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 – приобщение учащихся к культуре, традициям и реалиям страны/стран изучаемого иностранного языка в рамках тем, сфер и ситуаций общения, отвечающих опыту, интересам, психологическим особенностям учащихся; формирование умения представлять свою страну, ее культуру в условиях иноязычного межкультурного общения;</w:t>
            </w:r>
          </w:p>
          <w:p w:rsidR="00D15C40" w:rsidRPr="00255868" w:rsidRDefault="00D15C40" w:rsidP="00D15C40">
            <w:pPr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компенсаторная компетенция – развитие умений выходить из положения в условиях дефицита языковых сре</w:t>
            </w:r>
            <w:proofErr w:type="gramStart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и получении и передачи иноязычной информации;</w:t>
            </w:r>
          </w:p>
          <w:p w:rsidR="00D15C40" w:rsidRPr="00255868" w:rsidRDefault="00D15C40" w:rsidP="00D15C40">
            <w:pPr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компетенция –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      </w:r>
          </w:p>
          <w:p w:rsidR="00D15C40" w:rsidRPr="00255868" w:rsidRDefault="00D15C40" w:rsidP="00D15C40">
            <w:pPr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</w:t>
            </w:r>
            <w:r w:rsidRPr="00255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адаптации; воспитание каче</w:t>
            </w:r>
            <w:proofErr w:type="gramStart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ств гр</w:t>
            </w:r>
            <w:proofErr w:type="gramEnd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ажданина и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      </w:r>
          </w:p>
          <w:p w:rsidR="00D15C40" w:rsidRPr="00255868" w:rsidRDefault="00D15C40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40" w:rsidRPr="00255868" w:rsidRDefault="00D15C40" w:rsidP="00D1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9CD" w:rsidRPr="00255868" w:rsidRDefault="000229CD" w:rsidP="00255868">
      <w:pPr>
        <w:rPr>
          <w:rFonts w:ascii="Times New Roman" w:hAnsi="Times New Roman" w:cs="Times New Roman"/>
          <w:sz w:val="24"/>
          <w:szCs w:val="24"/>
        </w:rPr>
      </w:pPr>
    </w:p>
    <w:p w:rsidR="00F96F54" w:rsidRPr="00255868" w:rsidRDefault="00F96F54" w:rsidP="00F96F54">
      <w:pPr>
        <w:rPr>
          <w:rFonts w:ascii="Times New Roman" w:hAnsi="Times New Roman" w:cs="Times New Roman"/>
          <w:b/>
          <w:sz w:val="24"/>
          <w:szCs w:val="24"/>
        </w:rPr>
      </w:pPr>
      <w:r w:rsidRPr="00255868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изобразительному искусству (7-9 классы)</w:t>
      </w:r>
    </w:p>
    <w:tbl>
      <w:tblPr>
        <w:tblStyle w:val="a3"/>
        <w:tblW w:w="0" w:type="auto"/>
        <w:tblInd w:w="-601" w:type="dxa"/>
        <w:tblLook w:val="04A0"/>
      </w:tblPr>
      <w:tblGrid>
        <w:gridCol w:w="2836"/>
        <w:gridCol w:w="7336"/>
      </w:tblGrid>
      <w:tr w:rsidR="00F96F54" w:rsidRPr="00255868" w:rsidTr="00255868">
        <w:tc>
          <w:tcPr>
            <w:tcW w:w="2836" w:type="dxa"/>
          </w:tcPr>
          <w:p w:rsidR="00F96F54" w:rsidRPr="00255868" w:rsidRDefault="00F96F54" w:rsidP="0035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7336" w:type="dxa"/>
          </w:tcPr>
          <w:p w:rsidR="00F96F54" w:rsidRPr="00255868" w:rsidRDefault="00F96F54" w:rsidP="0035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Аннотация к рабочей программе</w:t>
            </w:r>
          </w:p>
        </w:tc>
      </w:tr>
      <w:tr w:rsidR="00F96F54" w:rsidRPr="00255868" w:rsidTr="00255868">
        <w:tc>
          <w:tcPr>
            <w:tcW w:w="2836" w:type="dxa"/>
          </w:tcPr>
          <w:p w:rsidR="00F96F54" w:rsidRPr="00255868" w:rsidRDefault="00F96F54" w:rsidP="0035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  <w:p w:rsidR="00F96F54" w:rsidRPr="00255868" w:rsidRDefault="00F96F54" w:rsidP="0035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по изобразительному искусству.</w:t>
            </w:r>
          </w:p>
          <w:p w:rsidR="00F96F54" w:rsidRPr="00255868" w:rsidRDefault="00F96F54" w:rsidP="0035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F96F54" w:rsidRPr="00255868" w:rsidRDefault="00F96F54" w:rsidP="0035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F54" w:rsidRPr="00255868" w:rsidRDefault="00F96F54" w:rsidP="0035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120"/>
            </w:tblGrid>
            <w:tr w:rsidR="00F96F54" w:rsidRPr="00255868" w:rsidTr="003541F8">
              <w:trPr>
                <w:trHeight w:val="549"/>
              </w:trPr>
              <w:tc>
                <w:tcPr>
                  <w:tcW w:w="0" w:type="auto"/>
                </w:tcPr>
                <w:p w:rsidR="00F96F54" w:rsidRPr="00255868" w:rsidRDefault="00F96F54" w:rsidP="003541F8">
                  <w:pPr>
                    <w:pStyle w:val="a4"/>
                    <w:spacing w:before="0" w:beforeAutospacing="0" w:after="0" w:afterAutospacing="0"/>
                    <w:rPr>
                      <w:b/>
                    </w:rPr>
                  </w:pPr>
                  <w:r w:rsidRPr="00255868">
                    <w:t xml:space="preserve">Рабочая программа «Изобразительное искусство в жизни человека» по изобразительному искусству для 7 класса составлена на основе авторской программы Б.М. </w:t>
                  </w:r>
                  <w:proofErr w:type="spellStart"/>
                  <w:r w:rsidRPr="00255868">
                    <w:t>Неменского</w:t>
                  </w:r>
                  <w:proofErr w:type="spellEnd"/>
                  <w:r w:rsidRPr="00255868">
                    <w:t xml:space="preserve">, «Изобразительное искусство и художественный труд 1-9 </w:t>
                  </w:r>
                  <w:proofErr w:type="spellStart"/>
                  <w:r w:rsidRPr="00255868">
                    <w:t>кл</w:t>
                  </w:r>
                  <w:proofErr w:type="spellEnd"/>
                  <w:r w:rsidRPr="00255868">
                    <w:t xml:space="preserve">.»: </w:t>
                  </w:r>
                  <w:proofErr w:type="spellStart"/>
                  <w:r w:rsidRPr="00255868">
                    <w:t>прогр</w:t>
                  </w:r>
                  <w:proofErr w:type="spellEnd"/>
                  <w:r w:rsidRPr="00255868">
                    <w:t xml:space="preserve">. /Сост. Б.М. </w:t>
                  </w:r>
                  <w:proofErr w:type="spellStart"/>
                  <w:r w:rsidRPr="00255868">
                    <w:t>Неменский</w:t>
                  </w:r>
                  <w:proofErr w:type="spellEnd"/>
                  <w:r w:rsidRPr="00255868">
                    <w:t>.- М.: Просвещение, 2009.</w:t>
                  </w:r>
                </w:p>
                <w:p w:rsidR="00F96F54" w:rsidRPr="00255868" w:rsidRDefault="00F96F54" w:rsidP="003541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5586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Учебники:</w:t>
                  </w:r>
                </w:p>
                <w:p w:rsidR="00F96F54" w:rsidRPr="00255868" w:rsidRDefault="00F96F54" w:rsidP="003541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58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класс –</w:t>
                  </w:r>
                </w:p>
                <w:p w:rsidR="00F96F54" w:rsidRPr="00255868" w:rsidRDefault="00F96F54" w:rsidP="003541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5868">
                    <w:rPr>
                      <w:rStyle w:val="c14"/>
                      <w:rFonts w:ascii="Times New Roman" w:hAnsi="Times New Roman" w:cs="Times New Roman"/>
                      <w:sz w:val="24"/>
                      <w:szCs w:val="24"/>
                    </w:rPr>
                    <w:t>«Изобразительное искусство.</w:t>
                  </w:r>
                  <w:r w:rsidRPr="002558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Искусство в жизни человека</w:t>
                  </w:r>
                  <w:r w:rsidRPr="00255868">
                    <w:rPr>
                      <w:rStyle w:val="c14"/>
                      <w:rFonts w:ascii="Times New Roman" w:hAnsi="Times New Roman" w:cs="Times New Roman"/>
                      <w:sz w:val="24"/>
                      <w:szCs w:val="24"/>
                    </w:rPr>
                    <w:t xml:space="preserve"> 7 класс»: учебник для </w:t>
                  </w:r>
                  <w:proofErr w:type="spellStart"/>
                  <w:r w:rsidRPr="00255868">
                    <w:rPr>
                      <w:rStyle w:val="c14"/>
                      <w:rFonts w:ascii="Times New Roman" w:hAnsi="Times New Roman" w:cs="Times New Roman"/>
                      <w:sz w:val="24"/>
                      <w:szCs w:val="24"/>
                    </w:rPr>
                    <w:t>общнобразоват</w:t>
                  </w:r>
                  <w:proofErr w:type="spellEnd"/>
                  <w:r w:rsidRPr="00255868">
                    <w:rPr>
                      <w:rStyle w:val="c14"/>
                      <w:rFonts w:ascii="Times New Roman" w:hAnsi="Times New Roman" w:cs="Times New Roman"/>
                      <w:sz w:val="24"/>
                      <w:szCs w:val="24"/>
                    </w:rPr>
                    <w:t xml:space="preserve">. организаций/ </w:t>
                  </w:r>
                  <w:r w:rsidRPr="002558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Л.А. </w:t>
                  </w:r>
                  <w:proofErr w:type="spellStart"/>
                  <w:r w:rsidRPr="002558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Неменская</w:t>
                  </w:r>
                  <w:proofErr w:type="spellEnd"/>
                  <w:proofErr w:type="gramStart"/>
                  <w:r w:rsidRPr="002558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;</w:t>
                  </w:r>
                  <w:proofErr w:type="gramEnd"/>
                  <w:r w:rsidRPr="002558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 редакцией Б.М. </w:t>
                  </w:r>
                  <w:proofErr w:type="spellStart"/>
                  <w:r w:rsidRPr="002558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Неменского</w:t>
                  </w:r>
                  <w:proofErr w:type="spellEnd"/>
                  <w:r w:rsidRPr="002558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255868">
                    <w:rPr>
                      <w:rStyle w:val="c14"/>
                      <w:rFonts w:ascii="Times New Roman" w:hAnsi="Times New Roman" w:cs="Times New Roman"/>
                      <w:sz w:val="24"/>
                      <w:szCs w:val="24"/>
                    </w:rPr>
                    <w:t xml:space="preserve"> Н. А. Горяева, А. С. </w:t>
                  </w:r>
                  <w:proofErr w:type="gramStart"/>
                  <w:r w:rsidRPr="00255868">
                    <w:rPr>
                      <w:rStyle w:val="c14"/>
                      <w:rFonts w:ascii="Times New Roman" w:hAnsi="Times New Roman" w:cs="Times New Roman"/>
                      <w:sz w:val="24"/>
                      <w:szCs w:val="24"/>
                    </w:rPr>
                    <w:t>Питерских</w:t>
                  </w:r>
                  <w:proofErr w:type="gramEnd"/>
                  <w:r w:rsidRPr="00255868">
                    <w:rPr>
                      <w:rStyle w:val="c14"/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2558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М.</w:t>
                  </w:r>
                  <w:proofErr w:type="gramStart"/>
                  <w:r w:rsidRPr="002558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2558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Просвещение, 2010г</w:t>
                  </w:r>
                </w:p>
                <w:p w:rsidR="00F96F54" w:rsidRPr="00255868" w:rsidRDefault="00F96F54" w:rsidP="003541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586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Количество часов: </w:t>
                  </w:r>
                  <w:r w:rsidRPr="002558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рабочая программа составлена из расчета</w:t>
                  </w:r>
                </w:p>
                <w:p w:rsidR="00F96F54" w:rsidRPr="00255868" w:rsidRDefault="00F96F54" w:rsidP="003541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58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1час в неделю в 7 классе (35 часов в год) </w:t>
                  </w:r>
                </w:p>
                <w:p w:rsidR="00F96F54" w:rsidRPr="00255868" w:rsidRDefault="00F96F54" w:rsidP="003541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5586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Цель программы:</w:t>
                  </w:r>
                </w:p>
                <w:p w:rsidR="00F96F54" w:rsidRPr="00255868" w:rsidRDefault="00F96F54" w:rsidP="003541F8">
                  <w:pPr>
                    <w:pStyle w:val="c30"/>
                  </w:pPr>
                  <w:r w:rsidRPr="00255868">
                    <w:rPr>
                      <w:rStyle w:val="c12"/>
                    </w:rPr>
                    <w:t>•</w:t>
                  </w:r>
                  <w:r w:rsidRPr="00255868">
                    <w:rPr>
                      <w:rStyle w:val="c14"/>
                    </w:rPr>
                    <w:t> формирование опыта смыслового и эмоционально-ценностного восприятия визуального образа реальности и произведений искусства;</w:t>
                  </w:r>
                </w:p>
                <w:p w:rsidR="00F96F54" w:rsidRPr="00255868" w:rsidRDefault="00F96F54" w:rsidP="003541F8">
                  <w:pPr>
                    <w:pStyle w:val="c30"/>
                  </w:pPr>
                  <w:r w:rsidRPr="00255868">
                    <w:rPr>
                      <w:rStyle w:val="c12"/>
                    </w:rPr>
                    <w:t>•</w:t>
                  </w:r>
                  <w:r w:rsidRPr="00255868">
                    <w:rPr>
                      <w:rStyle w:val="c14"/>
                    </w:rPr>
                    <w:t> освоение художественной культуры как формы материального выражения в пространственных формах духовных ценностей;</w:t>
                  </w:r>
                </w:p>
                <w:p w:rsidR="00F96F54" w:rsidRPr="00255868" w:rsidRDefault="00F96F54" w:rsidP="003541F8">
                  <w:pPr>
                    <w:pStyle w:val="c30"/>
                  </w:pPr>
                  <w:r w:rsidRPr="00255868">
                    <w:rPr>
                      <w:rStyle w:val="c12"/>
                    </w:rPr>
                    <w:t>•</w:t>
                  </w:r>
                  <w:r w:rsidRPr="00255868">
                    <w:rPr>
                      <w:rStyle w:val="c14"/>
                    </w:rPr>
                    <w:t> развитие творческого опыта как формирование способности к самостоятельным действиям в ситуации неопределенности;</w:t>
                  </w:r>
                </w:p>
                <w:p w:rsidR="00F96F54" w:rsidRPr="00255868" w:rsidRDefault="00F96F54" w:rsidP="003541F8">
                  <w:pPr>
                    <w:pStyle w:val="c30"/>
                  </w:pPr>
                  <w:r w:rsidRPr="00255868">
                    <w:rPr>
                      <w:rStyle w:val="c12"/>
                    </w:rPr>
                    <w:t>•</w:t>
                  </w:r>
                  <w:r w:rsidRPr="00255868">
                    <w:rPr>
                      <w:rStyle w:val="c14"/>
                    </w:rPr>
                    <w:t> формирование активного заинтересованного отношения к традициям культуры как к смысловой, эстетической и личностно значимой ценности;</w:t>
                  </w:r>
                </w:p>
                <w:p w:rsidR="00F96F54" w:rsidRPr="00255868" w:rsidRDefault="00F96F54" w:rsidP="003541F8">
                  <w:pPr>
                    <w:pStyle w:val="c30"/>
                  </w:pPr>
                  <w:r w:rsidRPr="00255868">
                    <w:rPr>
                      <w:rStyle w:val="c12"/>
                    </w:rPr>
                    <w:t>•</w:t>
                  </w:r>
                  <w:r w:rsidRPr="00255868">
                    <w:rPr>
                      <w:rStyle w:val="c14"/>
                    </w:rPr>
                    <w:t> 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            </w:r>
                </w:p>
                <w:p w:rsidR="00F96F54" w:rsidRPr="00255868" w:rsidRDefault="00F96F54" w:rsidP="003541F8">
                  <w:pPr>
                    <w:pStyle w:val="c30"/>
                  </w:pPr>
                  <w:r w:rsidRPr="00255868">
                    <w:rPr>
                      <w:rStyle w:val="c12"/>
                    </w:rPr>
                    <w:t>•</w:t>
                  </w:r>
                  <w:r w:rsidRPr="00255868">
                    <w:rPr>
                      <w:rStyle w:val="c14"/>
                    </w:rPr>
                    <w:t> развитие способности ориентироваться в мире современной художественной культуры;</w:t>
                  </w:r>
                </w:p>
                <w:p w:rsidR="00F96F54" w:rsidRPr="00255868" w:rsidRDefault="00F96F54" w:rsidP="003541F8">
                  <w:pPr>
                    <w:pStyle w:val="c30"/>
                    <w:rPr>
                      <w:rStyle w:val="c14"/>
                    </w:rPr>
                  </w:pPr>
                  <w:r w:rsidRPr="00255868">
                    <w:rPr>
                      <w:rStyle w:val="c12"/>
                    </w:rPr>
                    <w:t>•</w:t>
                  </w:r>
                  <w:r w:rsidRPr="00255868">
                    <w:rPr>
                      <w:rStyle w:val="c14"/>
                    </w:rPr>
                    <w:t xml:space="preserve"> 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</w:t>
                  </w:r>
                  <w:r w:rsidRPr="00255868">
                    <w:rPr>
                      <w:rStyle w:val="c14"/>
                    </w:rPr>
                    <w:lastRenderedPageBreak/>
                    <w:t>и производственной среды.</w:t>
                  </w:r>
                </w:p>
                <w:p w:rsidR="00F96F54" w:rsidRPr="00255868" w:rsidRDefault="00F96F54" w:rsidP="003541F8">
                  <w:pPr>
                    <w:pStyle w:val="c30"/>
                  </w:pPr>
                  <w:r w:rsidRPr="00255868">
                    <w:rPr>
                      <w:rStyle w:val="c14"/>
                    </w:rPr>
                    <w:t>-</w:t>
                  </w:r>
                  <w:r w:rsidRPr="00255868">
                    <w:t xml:space="preserve"> формирование отношения к музею как к сокровищнице духовного и художественного опыта народов разных стран;</w:t>
                  </w:r>
                </w:p>
                <w:p w:rsidR="00F96F54" w:rsidRPr="00255868" w:rsidRDefault="00F96F54" w:rsidP="003541F8">
                  <w:pPr>
                    <w:pStyle w:val="p5"/>
                  </w:pPr>
                  <w:r w:rsidRPr="00255868">
                    <w:t>-Формирование художественно-творческой активности:</w:t>
                  </w:r>
                </w:p>
              </w:tc>
            </w:tr>
          </w:tbl>
          <w:p w:rsidR="00F96F54" w:rsidRPr="00255868" w:rsidRDefault="00F96F54" w:rsidP="003541F8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F96F54" w:rsidRPr="00255868" w:rsidTr="00255868">
        <w:tc>
          <w:tcPr>
            <w:tcW w:w="2836" w:type="dxa"/>
          </w:tcPr>
          <w:p w:rsidR="00F96F54" w:rsidRPr="00255868" w:rsidRDefault="00F96F54" w:rsidP="0035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программа</w:t>
            </w:r>
          </w:p>
          <w:p w:rsidR="00F96F54" w:rsidRPr="00255868" w:rsidRDefault="00F96F54" w:rsidP="0035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по искусству</w:t>
            </w:r>
          </w:p>
          <w:p w:rsidR="00F96F54" w:rsidRPr="00255868" w:rsidRDefault="00F96F54" w:rsidP="0035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8-9класс</w:t>
            </w:r>
          </w:p>
        </w:tc>
        <w:tc>
          <w:tcPr>
            <w:tcW w:w="7336" w:type="dxa"/>
          </w:tcPr>
          <w:p w:rsidR="00F96F54" w:rsidRPr="00255868" w:rsidRDefault="00F96F54" w:rsidP="003541F8">
            <w:pPr>
              <w:pStyle w:val="a4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255868">
              <w:rPr>
                <w:rFonts w:eastAsia="Calibri"/>
                <w:lang w:eastAsia="en-US"/>
              </w:rPr>
              <w:t xml:space="preserve">Рабочая программа искусство 8-9 классы разработана на основе авторской программы </w:t>
            </w:r>
            <w:r w:rsidRPr="00255868">
              <w:rPr>
                <w:rFonts w:eastAsia="Calibri"/>
                <w:b/>
                <w:lang w:eastAsia="en-US"/>
              </w:rPr>
              <w:t>«Искусство 8-9 классы»</w:t>
            </w:r>
            <w:r w:rsidRPr="00255868">
              <w:rPr>
                <w:rFonts w:eastAsia="Calibri"/>
                <w:lang w:eastAsia="en-US"/>
              </w:rPr>
              <w:t xml:space="preserve">, </w:t>
            </w:r>
            <w:r w:rsidRPr="00255868">
              <w:rPr>
                <w:rFonts w:eastAsia="Calibri"/>
                <w:color w:val="000000"/>
                <w:lang w:eastAsia="en-US"/>
              </w:rPr>
              <w:t xml:space="preserve">авторы программы </w:t>
            </w:r>
            <w:r w:rsidRPr="00255868">
              <w:rPr>
                <w:rFonts w:eastAsia="Calibri"/>
                <w:bCs/>
                <w:iCs/>
                <w:color w:val="000000"/>
                <w:lang w:eastAsia="en-US"/>
              </w:rPr>
              <w:t>Г. П. Серге</w:t>
            </w:r>
            <w:r w:rsidRPr="00255868">
              <w:rPr>
                <w:rFonts w:eastAsia="Calibri"/>
                <w:bCs/>
                <w:iCs/>
                <w:color w:val="000000"/>
                <w:lang w:eastAsia="en-US"/>
              </w:rPr>
              <w:softHyphen/>
              <w:t>ева, И. Е. Д. Критская.</w:t>
            </w:r>
            <w:r w:rsidRPr="00255868">
              <w:rPr>
                <w:rFonts w:eastAsia="Calibri"/>
                <w:lang w:eastAsia="en-US"/>
              </w:rPr>
              <w:t xml:space="preserve"> Сборник: «Программы для общеобразовательных учреждений: </w:t>
            </w:r>
            <w:r w:rsidRPr="00255868">
              <w:rPr>
                <w:rFonts w:eastAsia="Calibri"/>
                <w:b/>
                <w:i/>
                <w:lang w:eastAsia="en-US"/>
              </w:rPr>
              <w:t xml:space="preserve">«Искусство 8-9 классы» </w:t>
            </w:r>
            <w:r w:rsidRPr="00255868">
              <w:rPr>
                <w:rFonts w:eastAsia="Calibri"/>
                <w:lang w:eastAsia="en-US"/>
              </w:rPr>
              <w:t>Москва, Просвещение, 2009 год</w:t>
            </w:r>
          </w:p>
          <w:p w:rsidR="00F96F54" w:rsidRPr="00255868" w:rsidRDefault="00F96F54" w:rsidP="003541F8">
            <w:pPr>
              <w:pStyle w:val="a4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F96F54" w:rsidRPr="00255868" w:rsidRDefault="00F96F54" w:rsidP="00354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Учебники:</w:t>
            </w:r>
            <w:r w:rsidRPr="002558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Г.П. Серге</w:t>
            </w:r>
            <w:r w:rsidRPr="002558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 xml:space="preserve">ева, </w:t>
            </w:r>
            <w:proofErr w:type="spellStart"/>
            <w:r w:rsidRPr="002558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И.Э.Кашекова</w:t>
            </w:r>
            <w:proofErr w:type="gramStart"/>
            <w:r w:rsidRPr="002558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,И</w:t>
            </w:r>
            <w:proofErr w:type="spellEnd"/>
            <w:proofErr w:type="gramEnd"/>
            <w:r w:rsidRPr="0025586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. Е. Д. Критская</w:t>
            </w:r>
            <w:r w:rsidRPr="0025586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Искусство </w:t>
            </w: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8-9 классы : учебник для </w:t>
            </w:r>
            <w:proofErr w:type="spellStart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proofErr w:type="spellEnd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. учреждений М.: Просвещении,2009год</w:t>
            </w:r>
          </w:p>
          <w:p w:rsidR="00F96F54" w:rsidRPr="00255868" w:rsidRDefault="00F96F54" w:rsidP="00354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часов: </w:t>
            </w:r>
          </w:p>
          <w:p w:rsidR="00F96F54" w:rsidRPr="00255868" w:rsidRDefault="00F96F54" w:rsidP="003541F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учебным планом в 8-9 классах на учебный предмет «Искусство» отводится 69 часов (из расчета 1 час в неделю). </w:t>
            </w:r>
          </w:p>
          <w:p w:rsidR="00F96F54" w:rsidRPr="00255868" w:rsidRDefault="00F96F54" w:rsidP="00354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F54" w:rsidRPr="00255868" w:rsidRDefault="00F96F54" w:rsidP="00354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программы:</w:t>
            </w:r>
          </w:p>
          <w:p w:rsidR="00F96F54" w:rsidRPr="00255868" w:rsidRDefault="00F96F54" w:rsidP="003541F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right="5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586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развитие </w:t>
            </w:r>
            <w:r w:rsidRPr="00255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эмоционально-эстетического восприятия дейст</w:t>
            </w:r>
            <w:r w:rsidRPr="00255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вительности, художественно-творческих способностей учащих</w:t>
            </w:r>
            <w:r w:rsidRPr="00255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ся, образного и ассоциативного мышления, фантазии, зритель</w:t>
            </w:r>
            <w:r w:rsidRPr="00255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но-образной памяти, вкуса, художественных потребностей;</w:t>
            </w:r>
          </w:p>
          <w:p w:rsidR="00F96F54" w:rsidRPr="00255868" w:rsidRDefault="00F96F54" w:rsidP="003541F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right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55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воспитаниекультуры</w:t>
            </w:r>
            <w:proofErr w:type="spellEnd"/>
            <w:r w:rsidRPr="00255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восприятия произведений изобра</w:t>
            </w:r>
            <w:r w:rsidRPr="00255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      </w:r>
          </w:p>
          <w:p w:rsidR="00F96F54" w:rsidRPr="00255868" w:rsidRDefault="00F96F54" w:rsidP="003541F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right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25586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формирование </w:t>
            </w:r>
            <w:r w:rsidRPr="00255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устойчивого интереса к искусству, спо</w:t>
            </w:r>
            <w:r w:rsidRPr="00255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собности воспринимать его исторические и национальные особенности;</w:t>
            </w:r>
          </w:p>
          <w:p w:rsidR="00F96F54" w:rsidRPr="00255868" w:rsidRDefault="00F96F54" w:rsidP="003541F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right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25586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приобретение </w:t>
            </w:r>
            <w:r w:rsidRPr="00255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знаний об искусстве как способе эмо</w:t>
            </w:r>
            <w:r w:rsidRPr="00255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</w:t>
            </w:r>
            <w:r w:rsidRPr="00255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тивно-прикладного искусства, скульптуры, дизайна, архитек</w:t>
            </w:r>
            <w:r w:rsidRPr="00255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туры, кино, театра;</w:t>
            </w:r>
          </w:p>
          <w:p w:rsidR="00F96F54" w:rsidRPr="00255868" w:rsidRDefault="00F96F54" w:rsidP="003541F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right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25586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овладение </w:t>
            </w:r>
            <w:r w:rsidRPr="00255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умениями и навыками разнообразной худо</w:t>
            </w:r>
            <w:r w:rsidRPr="00255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жественной деятельности; предоставление возможности для творческого самовыражения и самоутверждения, а также пси</w:t>
            </w:r>
            <w:r w:rsidRPr="002558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хологической разгрузки и релаксации средствами искусства.</w:t>
            </w:r>
          </w:p>
        </w:tc>
      </w:tr>
    </w:tbl>
    <w:p w:rsidR="00E01F34" w:rsidRPr="00255868" w:rsidRDefault="00E01F34" w:rsidP="000229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0DE" w:rsidRPr="00255868" w:rsidRDefault="00C040DE" w:rsidP="00255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868">
        <w:rPr>
          <w:rFonts w:ascii="Times New Roman" w:hAnsi="Times New Roman" w:cs="Times New Roman"/>
          <w:b/>
          <w:sz w:val="24"/>
          <w:szCs w:val="24"/>
        </w:rPr>
        <w:t xml:space="preserve">Аннотация к рабочим программам по музыке </w:t>
      </w:r>
    </w:p>
    <w:tbl>
      <w:tblPr>
        <w:tblStyle w:val="a3"/>
        <w:tblW w:w="0" w:type="auto"/>
        <w:tblInd w:w="-601" w:type="dxa"/>
        <w:tblLook w:val="04A0"/>
      </w:tblPr>
      <w:tblGrid>
        <w:gridCol w:w="2785"/>
        <w:gridCol w:w="7387"/>
      </w:tblGrid>
      <w:tr w:rsidR="00C040DE" w:rsidRPr="00255868" w:rsidTr="00255868">
        <w:tc>
          <w:tcPr>
            <w:tcW w:w="2785" w:type="dxa"/>
          </w:tcPr>
          <w:p w:rsidR="00C040DE" w:rsidRPr="00255868" w:rsidRDefault="00C040DE" w:rsidP="0035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рабочей </w:t>
            </w:r>
            <w:r w:rsidRPr="00255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387" w:type="dxa"/>
          </w:tcPr>
          <w:p w:rsidR="00C040DE" w:rsidRPr="00255868" w:rsidRDefault="00C040DE" w:rsidP="0035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Аннотация к рабочей программе</w:t>
            </w:r>
          </w:p>
        </w:tc>
      </w:tr>
      <w:tr w:rsidR="00C040DE" w:rsidRPr="00255868" w:rsidTr="00255868">
        <w:tc>
          <w:tcPr>
            <w:tcW w:w="2785" w:type="dxa"/>
          </w:tcPr>
          <w:p w:rsidR="00C040DE" w:rsidRPr="00255868" w:rsidRDefault="00C040DE" w:rsidP="0035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DE" w:rsidRPr="00255868" w:rsidRDefault="00C040DE" w:rsidP="0035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DE" w:rsidRPr="00255868" w:rsidRDefault="00C040DE" w:rsidP="0035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DE" w:rsidRPr="00255868" w:rsidRDefault="00C040DE" w:rsidP="0035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DE" w:rsidRPr="00255868" w:rsidRDefault="00C040DE" w:rsidP="0035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  <w:p w:rsidR="00C040DE" w:rsidRPr="00255868" w:rsidRDefault="00C040DE" w:rsidP="0035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по музыке.</w:t>
            </w:r>
          </w:p>
          <w:p w:rsidR="00C040DE" w:rsidRPr="00255868" w:rsidRDefault="00C040DE" w:rsidP="0035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C040DE" w:rsidRPr="00255868" w:rsidRDefault="00C040DE" w:rsidP="0035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0DE" w:rsidRPr="00255868" w:rsidRDefault="00C040DE" w:rsidP="0035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7" w:type="dxa"/>
          </w:tcPr>
          <w:p w:rsidR="00C040DE" w:rsidRPr="00255868" w:rsidRDefault="00C040DE" w:rsidP="003541F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составлена </w:t>
            </w: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Pr="00255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основе </w:t>
            </w:r>
            <w:proofErr w:type="spellStart"/>
            <w:r w:rsidRPr="00255868">
              <w:rPr>
                <w:rFonts w:ascii="Times New Roman" w:eastAsia="Calibri" w:hAnsi="Times New Roman" w:cs="Times New Roman"/>
                <w:sz w:val="24"/>
                <w:szCs w:val="24"/>
              </w:rPr>
              <w:t>авторскойпрограммы</w:t>
            </w:r>
            <w:proofErr w:type="spellEnd"/>
            <w:r w:rsidRPr="00255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«Музыка» (</w:t>
            </w:r>
            <w:r w:rsidRPr="002558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Программы для общеобразовательных учреждений:</w:t>
            </w:r>
            <w:proofErr w:type="gramEnd"/>
            <w:r w:rsidRPr="002558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Музыка: 5-7 </w:t>
            </w:r>
            <w:proofErr w:type="spellStart"/>
            <w:r w:rsidRPr="002558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2558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«Искусство»- 8-9 </w:t>
            </w:r>
            <w:proofErr w:type="spellStart"/>
            <w:r w:rsidRPr="002558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2558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./ Е.Д. Критская, Г.П. Сергеева, Т.С. </w:t>
            </w:r>
            <w:proofErr w:type="spellStart"/>
            <w:r w:rsidRPr="002558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Шмагина</w:t>
            </w:r>
            <w:proofErr w:type="spellEnd"/>
            <w:r w:rsidRPr="002558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Москва: </w:t>
            </w:r>
            <w:proofErr w:type="gramStart"/>
            <w:r w:rsidRPr="002558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“Просвещение”, 2007 год).</w:t>
            </w:r>
            <w:proofErr w:type="gramEnd"/>
            <w:r w:rsidRPr="002558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Программа «Музыка» для основной школы «Допущено Министерством образования и науки Российской Федерации». </w:t>
            </w:r>
          </w:p>
          <w:p w:rsidR="00C040DE" w:rsidRPr="00255868" w:rsidRDefault="00C040DE" w:rsidP="003541F8">
            <w:pPr>
              <w:pStyle w:val="a4"/>
              <w:spacing w:before="0" w:beforeAutospacing="0" w:after="0" w:afterAutospacing="0"/>
              <w:rPr>
                <w:b/>
              </w:rPr>
            </w:pPr>
            <w:r w:rsidRPr="00255868">
              <w:rPr>
                <w:b/>
              </w:rPr>
              <w:t>Учебники:</w:t>
            </w:r>
          </w:p>
          <w:p w:rsidR="00C040DE" w:rsidRPr="00255868" w:rsidRDefault="00C040DE" w:rsidP="003541F8">
            <w:pPr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7класс: учебник по музыке для учащихся 7класса под ред. Критская Е.Д.,</w:t>
            </w:r>
            <w:r w:rsidRPr="002558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Г.П. Сергеева</w:t>
            </w:r>
            <w:proofErr w:type="gramStart"/>
            <w:r w:rsidRPr="002558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2558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Т.С. </w:t>
            </w:r>
            <w:proofErr w:type="spellStart"/>
            <w:r w:rsidRPr="002558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Шмагина</w:t>
            </w:r>
            <w:proofErr w:type="spellEnd"/>
            <w:r w:rsidRPr="002558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Москва: </w:t>
            </w:r>
            <w:proofErr w:type="gramStart"/>
            <w:r w:rsidRPr="002558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“Просвещение”, 2007 год).</w:t>
            </w:r>
            <w:proofErr w:type="gramEnd"/>
          </w:p>
          <w:p w:rsidR="00C040DE" w:rsidRPr="00255868" w:rsidRDefault="00C040DE" w:rsidP="003541F8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часов: </w:t>
            </w:r>
          </w:p>
          <w:p w:rsidR="00C040DE" w:rsidRPr="00255868" w:rsidRDefault="00C040DE" w:rsidP="003541F8">
            <w:pPr>
              <w:pStyle w:val="a4"/>
              <w:spacing w:before="0" w:beforeAutospacing="0" w:after="0" w:afterAutospacing="0"/>
            </w:pPr>
            <w:r w:rsidRPr="00255868">
              <w:rPr>
                <w:rStyle w:val="c1"/>
              </w:rPr>
              <w:t>Программа по музыке разработана в соответствии с базисным учебным планом для основного общего образования. Музыка в основной школе изучается в 7 классе 1 час в неделю   35 часов в год.</w:t>
            </w:r>
          </w:p>
          <w:p w:rsidR="00C040DE" w:rsidRPr="00255868" w:rsidRDefault="00C040DE" w:rsidP="003541F8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8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программы:</w:t>
            </w:r>
          </w:p>
          <w:p w:rsidR="00C040DE" w:rsidRPr="00255868" w:rsidRDefault="00C040DE" w:rsidP="003541F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558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освоение</w:t>
            </w:r>
            <w:r w:rsidRPr="00255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      </w:r>
          </w:p>
          <w:p w:rsidR="00C040DE" w:rsidRPr="00255868" w:rsidRDefault="00C040DE" w:rsidP="003541F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558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овладение практическими умениями и навыками</w:t>
            </w:r>
            <w:r w:rsidRPr="00255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      </w:r>
            <w:proofErr w:type="spellStart"/>
            <w:r w:rsidRPr="00255868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музицировании</w:t>
            </w:r>
            <w:proofErr w:type="spellEnd"/>
            <w:r w:rsidRPr="00255868">
              <w:rPr>
                <w:rFonts w:ascii="Times New Roman" w:eastAsia="Calibri" w:hAnsi="Times New Roman" w:cs="Times New Roman"/>
                <w:sz w:val="24"/>
                <w:szCs w:val="24"/>
              </w:rPr>
              <w:t>, музыкально-пластическом движении, импровизации, драматизации исполняемых произведений;</w:t>
            </w:r>
          </w:p>
          <w:p w:rsidR="00C040DE" w:rsidRPr="00255868" w:rsidRDefault="00C040DE" w:rsidP="003541F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воспитание</w:t>
            </w:r>
            <w:r w:rsidRPr="00255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      </w:r>
            <w:proofErr w:type="spellStart"/>
            <w:r w:rsidRPr="00255868">
              <w:rPr>
                <w:rFonts w:ascii="Times New Roman" w:eastAsia="Calibri" w:hAnsi="Times New Roman" w:cs="Times New Roman"/>
                <w:sz w:val="24"/>
                <w:szCs w:val="24"/>
              </w:rPr>
              <w:t>слушательской</w:t>
            </w:r>
            <w:proofErr w:type="spellEnd"/>
            <w:r w:rsidRPr="00255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исполнительской культуры учащихся.</w:t>
            </w:r>
          </w:p>
          <w:p w:rsidR="00C040DE" w:rsidRPr="00255868" w:rsidRDefault="00C040DE" w:rsidP="003541F8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40DE" w:rsidRPr="00255868" w:rsidRDefault="00C040DE" w:rsidP="00354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868" w:rsidRPr="00255868" w:rsidRDefault="00255868" w:rsidP="00255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868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по физической культуре</w:t>
      </w:r>
    </w:p>
    <w:p w:rsidR="00255868" w:rsidRPr="00255868" w:rsidRDefault="00255868" w:rsidP="0025586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7"/>
        <w:gridCol w:w="7371"/>
      </w:tblGrid>
      <w:tr w:rsidR="00255868" w:rsidRPr="00255868" w:rsidTr="00255868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68" w:rsidRPr="00255868" w:rsidRDefault="00255868" w:rsidP="00D1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proofErr w:type="gramEnd"/>
          </w:p>
          <w:p w:rsidR="00255868" w:rsidRPr="00255868" w:rsidRDefault="00255868" w:rsidP="00D1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68" w:rsidRPr="00255868" w:rsidRDefault="00255868" w:rsidP="00D1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Аннотация к рабочей программе</w:t>
            </w:r>
          </w:p>
        </w:tc>
      </w:tr>
      <w:tr w:rsidR="00255868" w:rsidRPr="00255868" w:rsidTr="00255868">
        <w:trPr>
          <w:trHeight w:val="8921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68" w:rsidRPr="00255868" w:rsidRDefault="00255868" w:rsidP="00D1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868" w:rsidRPr="00255868" w:rsidRDefault="00255868" w:rsidP="00D1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868" w:rsidRPr="00255868" w:rsidRDefault="00255868" w:rsidP="00D1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868" w:rsidRPr="00255868" w:rsidRDefault="00255868" w:rsidP="00D1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868" w:rsidRPr="00255868" w:rsidRDefault="00255868" w:rsidP="00D1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868" w:rsidRPr="00255868" w:rsidRDefault="00255868" w:rsidP="00D1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868" w:rsidRPr="00255868" w:rsidRDefault="00255868" w:rsidP="00D1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868" w:rsidRPr="00255868" w:rsidRDefault="00255868" w:rsidP="00D1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868" w:rsidRPr="00255868" w:rsidRDefault="00255868" w:rsidP="00D1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868" w:rsidRPr="00255868" w:rsidRDefault="00255868" w:rsidP="00D1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868" w:rsidRPr="00255868" w:rsidRDefault="00255868" w:rsidP="00D1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868" w:rsidRPr="00255868" w:rsidRDefault="00255868" w:rsidP="00D1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868" w:rsidRPr="00255868" w:rsidRDefault="00255868" w:rsidP="00D1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868" w:rsidRPr="00255868" w:rsidRDefault="00255868" w:rsidP="00D1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физической культуре 7 - 9 классы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868" w:rsidRPr="00255868" w:rsidRDefault="00255868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составлена </w:t>
            </w: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учебной программы: «Комплексная программа физического воспитания учащихся 1-11 классов». В.И.Лях, </w:t>
            </w:r>
            <w:proofErr w:type="spellStart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А.А.Зданевич</w:t>
            </w:r>
            <w:proofErr w:type="spellEnd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.- (М.: Просвещение, 2005 - 2008). И является частью Федерального учебного плана для образовательных учреждений РФ.</w:t>
            </w:r>
          </w:p>
          <w:p w:rsidR="00255868" w:rsidRPr="00255868" w:rsidRDefault="00255868" w:rsidP="00D1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Учебники: </w:t>
            </w:r>
          </w:p>
          <w:p w:rsidR="00255868" w:rsidRPr="00255868" w:rsidRDefault="00255868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7 класс: «Физическая культура: 1 - 11 классы»</w:t>
            </w:r>
          </w:p>
          <w:p w:rsidR="00255868" w:rsidRPr="00255868" w:rsidRDefault="00255868" w:rsidP="00D16FC2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В.И.Лях, </w:t>
            </w:r>
            <w:proofErr w:type="spellStart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А.А.Зданевич</w:t>
            </w:r>
            <w:proofErr w:type="spellEnd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. (М.: Просвещение, 2005).</w:t>
            </w:r>
          </w:p>
          <w:p w:rsidR="00255868" w:rsidRPr="00255868" w:rsidRDefault="00255868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8 класс: «Физическая культура: 1 - 11 классы»</w:t>
            </w:r>
          </w:p>
          <w:p w:rsidR="00255868" w:rsidRPr="00255868" w:rsidRDefault="00255868" w:rsidP="00D16FC2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В.И.Лях, </w:t>
            </w:r>
            <w:proofErr w:type="spellStart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А.А.Зданевич</w:t>
            </w:r>
            <w:proofErr w:type="spellEnd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. (М.: Просвещение, 2008).</w:t>
            </w:r>
          </w:p>
          <w:p w:rsidR="00255868" w:rsidRPr="00255868" w:rsidRDefault="00255868" w:rsidP="00D1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9 класс: «Физическая культура: 1 - 11 классы»</w:t>
            </w:r>
          </w:p>
          <w:p w:rsidR="00255868" w:rsidRPr="00255868" w:rsidRDefault="00255868" w:rsidP="00D16FC2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В.И.Лях, </w:t>
            </w:r>
            <w:proofErr w:type="spellStart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А.А.Зданевич</w:t>
            </w:r>
            <w:proofErr w:type="spellEnd"/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. (М.: Просвещение, 2008).</w:t>
            </w:r>
          </w:p>
          <w:p w:rsidR="00255868" w:rsidRPr="00255868" w:rsidRDefault="00255868" w:rsidP="00D16FC2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Количество часов:</w:t>
            </w:r>
          </w:p>
          <w:p w:rsidR="00255868" w:rsidRPr="00255868" w:rsidRDefault="00255868" w:rsidP="00D16FC2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из расчета 312 часов: </w:t>
            </w:r>
          </w:p>
          <w:p w:rsidR="00255868" w:rsidRPr="00255868" w:rsidRDefault="00255868" w:rsidP="00D16FC2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7 класс – 105 часов (3 часа в неделю), 8 класс – 105 часов (3 часа в неделю), 9 класс – 102 часа (3 часа в неделю).</w:t>
            </w:r>
          </w:p>
          <w:p w:rsidR="00255868" w:rsidRPr="00255868" w:rsidRDefault="00255868" w:rsidP="00D16FC2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Цель программы:</w:t>
            </w:r>
          </w:p>
          <w:p w:rsidR="00255868" w:rsidRPr="00255868" w:rsidRDefault="00255868" w:rsidP="00D16FC2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Всестороннее развитие личности посредством формирования физической культуры личности школьника. Слагаемыми  физической культуры являются: крепкое здоровье, хорошие физическое развитие, оптимальный уровень двигательных способностей, знание и навыки в области физической культуры, мотивы и освоенные способы (умения) осуществлять физкультурно-оздоровительную и спортивную деятельность. Воспитание устойчивых интересов и положительного эмоционально-ценностного отношения к физкультурно-оздоровительной и спортивно-оздоровительной деятельности. Освоение знаний о физической культуре и спорте, их истории и современном развитии, роли в формировании здорового образа жизни.</w:t>
            </w:r>
          </w:p>
        </w:tc>
      </w:tr>
    </w:tbl>
    <w:p w:rsidR="00E01F34" w:rsidRPr="00255868" w:rsidRDefault="00E01F34" w:rsidP="000229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F34" w:rsidRPr="00255868" w:rsidRDefault="00E01F34" w:rsidP="000229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F34" w:rsidRPr="00255868" w:rsidRDefault="00E01F34" w:rsidP="002854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1F34" w:rsidRPr="00255868" w:rsidSect="00176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6F21814"/>
    <w:multiLevelType w:val="singleLevel"/>
    <w:tmpl w:val="72A0EC50"/>
    <w:lvl w:ilvl="0">
      <w:start w:val="3"/>
      <w:numFmt w:val="upperRoman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0A6A03"/>
    <w:multiLevelType w:val="hybridMultilevel"/>
    <w:tmpl w:val="9AB0E0B2"/>
    <w:lvl w:ilvl="0" w:tplc="40BA9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1400B4"/>
    <w:multiLevelType w:val="hybridMultilevel"/>
    <w:tmpl w:val="3AC4F2DA"/>
    <w:lvl w:ilvl="0" w:tplc="402095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5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9CD"/>
    <w:rsid w:val="000229CD"/>
    <w:rsid w:val="000F7ED0"/>
    <w:rsid w:val="001765AE"/>
    <w:rsid w:val="00255868"/>
    <w:rsid w:val="00285417"/>
    <w:rsid w:val="005D2E15"/>
    <w:rsid w:val="00607E0E"/>
    <w:rsid w:val="006D17CC"/>
    <w:rsid w:val="00776EE9"/>
    <w:rsid w:val="00C040DE"/>
    <w:rsid w:val="00D15C40"/>
    <w:rsid w:val="00D73342"/>
    <w:rsid w:val="00E01F34"/>
    <w:rsid w:val="00E46C33"/>
    <w:rsid w:val="00F96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E0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F34"/>
  </w:style>
  <w:style w:type="character" w:customStyle="1" w:styleId="apple-converted-space">
    <w:name w:val="apple-converted-space"/>
    <w:basedOn w:val="a0"/>
    <w:rsid w:val="00E01F34"/>
  </w:style>
  <w:style w:type="paragraph" w:styleId="a4">
    <w:name w:val="Normal (Web)"/>
    <w:basedOn w:val="a"/>
    <w:uiPriority w:val="99"/>
    <w:unhideWhenUsed/>
    <w:rsid w:val="00F9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9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96F54"/>
  </w:style>
  <w:style w:type="paragraph" w:customStyle="1" w:styleId="c30">
    <w:name w:val="c30"/>
    <w:basedOn w:val="a"/>
    <w:rsid w:val="00F9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96F54"/>
  </w:style>
  <w:style w:type="character" w:styleId="a5">
    <w:name w:val="Strong"/>
    <w:qFormat/>
    <w:rsid w:val="00D15C40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D15C4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15C4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17">
    <w:name w:val="c17"/>
    <w:basedOn w:val="a0"/>
    <w:rsid w:val="00D15C40"/>
  </w:style>
  <w:style w:type="paragraph" w:customStyle="1" w:styleId="c23">
    <w:name w:val="c23"/>
    <w:basedOn w:val="a"/>
    <w:rsid w:val="00D15C4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5">
    <w:name w:val="Font Style55"/>
    <w:uiPriority w:val="99"/>
    <w:rsid w:val="00E46C33"/>
    <w:rPr>
      <w:rFonts w:ascii="Segoe UI" w:hAnsi="Segoe UI" w:cs="Segoe UI"/>
      <w:sz w:val="26"/>
      <w:szCs w:val="26"/>
    </w:rPr>
  </w:style>
  <w:style w:type="paragraph" w:customStyle="1" w:styleId="c39">
    <w:name w:val="c39"/>
    <w:basedOn w:val="a"/>
    <w:rsid w:val="00E46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46C33"/>
  </w:style>
  <w:style w:type="paragraph" w:customStyle="1" w:styleId="Textbody">
    <w:name w:val="Text body"/>
    <w:basedOn w:val="a"/>
    <w:rsid w:val="00E46C3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255868"/>
    <w:pPr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E0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F34"/>
  </w:style>
  <w:style w:type="character" w:customStyle="1" w:styleId="apple-converted-space">
    <w:name w:val="apple-converted-space"/>
    <w:basedOn w:val="a0"/>
    <w:rsid w:val="00E01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16</Pages>
  <Words>5685</Words>
  <Characters>32405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Наталья</cp:lastModifiedBy>
  <cp:revision>11</cp:revision>
  <dcterms:created xsi:type="dcterms:W3CDTF">2016-12-18T06:59:00Z</dcterms:created>
  <dcterms:modified xsi:type="dcterms:W3CDTF">2017-01-06T09:09:00Z</dcterms:modified>
</cp:coreProperties>
</file>